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E6A45" w14:textId="77777777" w:rsidR="00C00DAD" w:rsidRDefault="00C00DAD"/>
    <w:p w14:paraId="0A58AEB7" w14:textId="77777777" w:rsidR="00C00DAD" w:rsidRDefault="00C00DAD"/>
    <w:tbl>
      <w:tblPr>
        <w:tblStyle w:val="TableGridLight"/>
        <w:tblW w:w="4610" w:type="pct"/>
        <w:tblLook w:val="0620" w:firstRow="1" w:lastRow="0" w:firstColumn="0" w:lastColumn="0" w:noHBand="1" w:noVBand="1"/>
      </w:tblPr>
      <w:tblGrid>
        <w:gridCol w:w="4253"/>
        <w:gridCol w:w="5041"/>
      </w:tblGrid>
      <w:tr w:rsidR="00856C35" w:rsidRPr="008C4BEB" w14:paraId="0B19BD53" w14:textId="77777777" w:rsidTr="00C00DAD">
        <w:trPr>
          <w:cnfStyle w:val="100000000000" w:firstRow="1" w:lastRow="0" w:firstColumn="0" w:lastColumn="0" w:oddVBand="0" w:evenVBand="0" w:oddHBand="0" w:evenHBand="0" w:firstRowFirstColumn="0" w:firstRowLastColumn="0" w:lastRowFirstColumn="0" w:lastRowLastColumn="0"/>
        </w:trPr>
        <w:tc>
          <w:tcPr>
            <w:tcW w:w="4253" w:type="dxa"/>
          </w:tcPr>
          <w:p w14:paraId="6A0C80E7" w14:textId="0B15D806" w:rsidR="00856C35" w:rsidRPr="008C4BEB" w:rsidRDefault="00560B29" w:rsidP="00856C35">
            <w:pPr>
              <w:rPr>
                <w:rFonts w:asciiTheme="minorBidi" w:hAnsiTheme="minorBidi" w:cstheme="minorBidi"/>
                <w:sz w:val="22"/>
                <w:szCs w:val="22"/>
              </w:rPr>
            </w:pPr>
            <w:r w:rsidRPr="008C4BEB">
              <w:rPr>
                <w:rFonts w:asciiTheme="minorBidi" w:hAnsiTheme="minorBidi" w:cstheme="minorBidi"/>
                <w:noProof/>
                <w:sz w:val="22"/>
                <w:szCs w:val="22"/>
              </w:rPr>
              <w:drawing>
                <wp:anchor distT="0" distB="0" distL="114300" distR="114300" simplePos="0" relativeHeight="251658240" behindDoc="1" locked="0" layoutInCell="1" allowOverlap="1" wp14:anchorId="45CAB215" wp14:editId="500F2D67">
                  <wp:simplePos x="0" y="0"/>
                  <wp:positionH relativeFrom="column">
                    <wp:posOffset>47625</wp:posOffset>
                  </wp:positionH>
                  <wp:positionV relativeFrom="paragraph">
                    <wp:posOffset>0</wp:posOffset>
                  </wp:positionV>
                  <wp:extent cx="2209800" cy="1463040"/>
                  <wp:effectExtent l="0" t="0" r="0" b="3810"/>
                  <wp:wrapThrough wrapText="bothSides">
                    <wp:wrapPolygon edited="0">
                      <wp:start x="0" y="0"/>
                      <wp:lineTo x="0" y="21375"/>
                      <wp:lineTo x="21414" y="21375"/>
                      <wp:lineTo x="214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1463040"/>
                          </a:xfrm>
                          <a:prstGeom prst="rect">
                            <a:avLst/>
                          </a:prstGeom>
                          <a:noFill/>
                        </pic:spPr>
                      </pic:pic>
                    </a:graphicData>
                  </a:graphic>
                  <wp14:sizeRelH relativeFrom="margin">
                    <wp14:pctWidth>0</wp14:pctWidth>
                  </wp14:sizeRelH>
                  <wp14:sizeRelV relativeFrom="margin">
                    <wp14:pctHeight>0</wp14:pctHeight>
                  </wp14:sizeRelV>
                </wp:anchor>
              </w:drawing>
            </w:r>
          </w:p>
        </w:tc>
        <w:tc>
          <w:tcPr>
            <w:tcW w:w="5041" w:type="dxa"/>
          </w:tcPr>
          <w:p w14:paraId="5FA99335" w14:textId="77777777" w:rsidR="005779AC" w:rsidRPr="008C4BEB" w:rsidRDefault="005779AC" w:rsidP="00560B29">
            <w:pPr>
              <w:pStyle w:val="CompanyName"/>
              <w:jc w:val="center"/>
              <w:rPr>
                <w:rFonts w:asciiTheme="minorBidi" w:hAnsiTheme="minorBidi" w:cstheme="minorBidi"/>
                <w:sz w:val="22"/>
                <w:szCs w:val="22"/>
              </w:rPr>
            </w:pPr>
          </w:p>
          <w:p w14:paraId="7CBA1DE4" w14:textId="5FFAF745" w:rsidR="00856C35" w:rsidRPr="008C4BEB" w:rsidRDefault="00560B29" w:rsidP="005779AC">
            <w:pPr>
              <w:pStyle w:val="CompanyName"/>
              <w:ind w:left="63"/>
              <w:jc w:val="left"/>
              <w:rPr>
                <w:rFonts w:asciiTheme="minorBidi" w:hAnsiTheme="minorBidi" w:cstheme="minorBidi"/>
                <w:szCs w:val="36"/>
              </w:rPr>
            </w:pPr>
            <w:r w:rsidRPr="008C4BEB">
              <w:rPr>
                <w:rFonts w:asciiTheme="minorBidi" w:hAnsiTheme="minorBidi" w:cstheme="minorBidi"/>
                <w:szCs w:val="36"/>
              </w:rPr>
              <w:t>The Halutz Initiative for Global Leadership</w:t>
            </w:r>
            <w:r w:rsidR="00231059" w:rsidRPr="008C4BEB">
              <w:rPr>
                <w:rFonts w:asciiTheme="minorBidi" w:hAnsiTheme="minorBidi" w:cstheme="minorBidi"/>
                <w:szCs w:val="36"/>
              </w:rPr>
              <w:br/>
              <w:t>Cohort II</w:t>
            </w:r>
            <w:r w:rsidR="005779AC" w:rsidRPr="008C4BEB">
              <w:rPr>
                <w:rFonts w:asciiTheme="minorBidi" w:hAnsiTheme="minorBidi" w:cstheme="minorBidi"/>
                <w:szCs w:val="36"/>
              </w:rPr>
              <w:t>I</w:t>
            </w:r>
            <w:r w:rsidR="00231059" w:rsidRPr="008C4BEB">
              <w:rPr>
                <w:rFonts w:asciiTheme="minorBidi" w:hAnsiTheme="minorBidi" w:cstheme="minorBidi"/>
                <w:szCs w:val="36"/>
              </w:rPr>
              <w:t xml:space="preserve"> </w:t>
            </w:r>
            <w:r w:rsidR="00231059" w:rsidRPr="008C4BEB">
              <w:rPr>
                <w:rFonts w:asciiTheme="minorBidi" w:hAnsiTheme="minorBidi" w:cstheme="minorBidi"/>
                <w:szCs w:val="36"/>
              </w:rPr>
              <w:br/>
            </w:r>
            <w:r w:rsidR="00926857">
              <w:rPr>
                <w:rFonts w:asciiTheme="minorBidi" w:hAnsiTheme="minorBidi" w:cstheme="minorBidi"/>
                <w:szCs w:val="36"/>
              </w:rPr>
              <w:t>March</w:t>
            </w:r>
            <w:r w:rsidR="007C6DC1">
              <w:rPr>
                <w:rFonts w:asciiTheme="minorBidi" w:hAnsiTheme="minorBidi" w:cstheme="minorBidi"/>
                <w:szCs w:val="36"/>
              </w:rPr>
              <w:t xml:space="preserve"> 30 – April 6</w:t>
            </w:r>
            <w:r w:rsidR="00231059" w:rsidRPr="008C4BEB">
              <w:rPr>
                <w:rFonts w:asciiTheme="minorBidi" w:hAnsiTheme="minorBidi" w:cstheme="minorBidi"/>
                <w:szCs w:val="36"/>
              </w:rPr>
              <w:t>, 202</w:t>
            </w:r>
            <w:r w:rsidR="007C6DC1">
              <w:rPr>
                <w:rFonts w:asciiTheme="minorBidi" w:hAnsiTheme="minorBidi" w:cstheme="minorBidi"/>
                <w:szCs w:val="36"/>
              </w:rPr>
              <w:t>5</w:t>
            </w:r>
          </w:p>
        </w:tc>
      </w:tr>
    </w:tbl>
    <w:p w14:paraId="7580D89D" w14:textId="2787AC9B" w:rsidR="00467865" w:rsidRPr="008C4BEB" w:rsidRDefault="00856C35" w:rsidP="00856C35">
      <w:pPr>
        <w:pStyle w:val="Heading1"/>
        <w:rPr>
          <w:rFonts w:asciiTheme="minorBidi" w:hAnsiTheme="minorBidi" w:cstheme="minorBidi"/>
          <w:b w:val="0"/>
          <w:bCs/>
          <w:sz w:val="22"/>
          <w:szCs w:val="22"/>
        </w:rPr>
      </w:pPr>
      <w:r w:rsidRPr="008C4BEB">
        <w:rPr>
          <w:rFonts w:asciiTheme="minorBidi" w:hAnsiTheme="minorBidi" w:cstheme="minorBidi"/>
          <w:sz w:val="22"/>
          <w:szCs w:val="22"/>
        </w:rPr>
        <w:t>Application</w:t>
      </w:r>
      <w:r w:rsidR="00560B29" w:rsidRPr="008C4BEB">
        <w:rPr>
          <w:rFonts w:asciiTheme="minorBidi" w:hAnsiTheme="minorBidi" w:cstheme="minorBidi"/>
          <w:sz w:val="22"/>
          <w:szCs w:val="22"/>
        </w:rPr>
        <w:t xml:space="preserve"> Form </w:t>
      </w:r>
      <w:r w:rsidR="00560B29" w:rsidRPr="008C4BEB">
        <w:rPr>
          <w:rFonts w:asciiTheme="minorBidi" w:hAnsiTheme="minorBidi" w:cstheme="minorBidi"/>
          <w:sz w:val="22"/>
          <w:szCs w:val="22"/>
        </w:rPr>
        <w:br/>
      </w:r>
      <w:r w:rsidR="00560B29" w:rsidRPr="007C6DC1">
        <w:rPr>
          <w:rFonts w:asciiTheme="minorBidi" w:hAnsiTheme="minorBidi" w:cstheme="minorBidi"/>
          <w:i/>
          <w:iCs/>
          <w:sz w:val="20"/>
          <w:szCs w:val="20"/>
        </w:rPr>
        <w:t xml:space="preserve">Congratulations on being selected to apply! </w:t>
      </w:r>
      <w:r w:rsidR="00560B29" w:rsidRPr="007C6DC1">
        <w:rPr>
          <w:rFonts w:asciiTheme="minorBidi" w:hAnsiTheme="minorBidi" w:cstheme="minorBidi"/>
          <w:i/>
          <w:iCs/>
          <w:sz w:val="20"/>
          <w:szCs w:val="20"/>
        </w:rPr>
        <w:br/>
      </w:r>
      <w:r w:rsidR="00560B29" w:rsidRPr="007C6DC1">
        <w:rPr>
          <w:rFonts w:asciiTheme="minorBidi" w:hAnsiTheme="minorBidi" w:cstheme="minorBidi"/>
          <w:sz w:val="20"/>
          <w:szCs w:val="20"/>
        </w:rPr>
        <w:t xml:space="preserve">This application is designed to help reviewers make informed decisions about the composition of the cohort. </w:t>
      </w:r>
      <w:r w:rsidR="00CD14A6" w:rsidRPr="007C6DC1">
        <w:rPr>
          <w:rFonts w:asciiTheme="minorBidi" w:hAnsiTheme="minorBidi" w:cstheme="minorBidi"/>
          <w:sz w:val="20"/>
          <w:szCs w:val="20"/>
          <w:u w:val="single"/>
        </w:rPr>
        <w:t xml:space="preserve">Please submit by August </w:t>
      </w:r>
      <w:r w:rsidR="007C6DC1" w:rsidRPr="007C6DC1">
        <w:rPr>
          <w:rFonts w:asciiTheme="minorBidi" w:hAnsiTheme="minorBidi" w:cstheme="minorBidi"/>
          <w:sz w:val="20"/>
          <w:szCs w:val="20"/>
          <w:u w:val="single"/>
        </w:rPr>
        <w:t>31</w:t>
      </w:r>
      <w:r w:rsidR="00CD14A6" w:rsidRPr="007C6DC1">
        <w:rPr>
          <w:rFonts w:asciiTheme="minorBidi" w:hAnsiTheme="minorBidi" w:cstheme="minorBidi"/>
          <w:sz w:val="20"/>
          <w:szCs w:val="20"/>
          <w:u w:val="single"/>
        </w:rPr>
        <w:t>, 202</w:t>
      </w:r>
      <w:r w:rsidR="007C6DC1" w:rsidRPr="007C6DC1">
        <w:rPr>
          <w:rFonts w:asciiTheme="minorBidi" w:hAnsiTheme="minorBidi" w:cstheme="minorBidi"/>
          <w:sz w:val="20"/>
          <w:szCs w:val="20"/>
          <w:u w:val="single"/>
        </w:rPr>
        <w:t>4</w:t>
      </w:r>
      <w:r w:rsidR="00CD14A6" w:rsidRPr="007C6DC1">
        <w:rPr>
          <w:rFonts w:asciiTheme="minorBidi" w:hAnsiTheme="minorBidi" w:cstheme="minorBidi"/>
          <w:sz w:val="20"/>
          <w:szCs w:val="20"/>
          <w:u w:val="single"/>
        </w:rPr>
        <w:t xml:space="preserve">, together with your CV, short bio and photo (headshot). </w:t>
      </w:r>
      <w:r w:rsidR="00CD14A6" w:rsidRPr="007C6DC1">
        <w:rPr>
          <w:rFonts w:asciiTheme="minorBidi" w:hAnsiTheme="minorBidi" w:cstheme="minorBidi"/>
          <w:sz w:val="20"/>
          <w:szCs w:val="20"/>
          <w:u w:val="single"/>
        </w:rPr>
        <w:br/>
      </w:r>
      <w:r w:rsidR="00560B29" w:rsidRPr="007C6DC1">
        <w:rPr>
          <w:rFonts w:asciiTheme="minorBidi" w:hAnsiTheme="minorBidi" w:cstheme="minorBidi"/>
          <w:sz w:val="20"/>
          <w:szCs w:val="20"/>
        </w:rPr>
        <w:t>Once your application has been submitted, you will be contacted to schedule an interview</w:t>
      </w:r>
      <w:r w:rsidR="00560B29" w:rsidRPr="008C4BEB">
        <w:rPr>
          <w:rFonts w:asciiTheme="minorBidi" w:hAnsiTheme="minorBidi" w:cstheme="minorBidi"/>
          <w:b w:val="0"/>
          <w:bCs/>
          <w:sz w:val="20"/>
          <w:szCs w:val="20"/>
        </w:rPr>
        <w:t>.</w:t>
      </w:r>
    </w:p>
    <w:p w14:paraId="6B02F977" w14:textId="67CED53B" w:rsidR="00856C35" w:rsidRPr="008C4BEB" w:rsidRDefault="00856C35" w:rsidP="00856C35">
      <w:pPr>
        <w:pStyle w:val="Heading2"/>
        <w:rPr>
          <w:rFonts w:asciiTheme="minorBidi" w:hAnsiTheme="minorBidi" w:cstheme="minorBidi"/>
          <w:szCs w:val="22"/>
        </w:rPr>
      </w:pPr>
      <w:r w:rsidRPr="008C4BEB">
        <w:rPr>
          <w:rFonts w:asciiTheme="minorBidi" w:hAnsiTheme="minorBidi" w:cstheme="minorBidi"/>
          <w:szCs w:val="22"/>
        </w:rPr>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A82A3C" w14:paraId="22EC87EB"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C2942F0" w14:textId="77777777" w:rsidR="00A82BA3" w:rsidRPr="00A82A3C" w:rsidRDefault="00A82BA3" w:rsidP="00A82A3C">
            <w:pPr>
              <w:rPr>
                <w:rFonts w:asciiTheme="minorBidi" w:hAnsiTheme="minorBidi" w:cstheme="minorBidi"/>
                <w:szCs w:val="19"/>
              </w:rPr>
            </w:pPr>
            <w:r w:rsidRPr="00A82A3C">
              <w:rPr>
                <w:rFonts w:asciiTheme="minorBidi" w:hAnsiTheme="minorBidi" w:cstheme="minorBidi"/>
                <w:szCs w:val="19"/>
              </w:rPr>
              <w:t>Full Name:</w:t>
            </w:r>
          </w:p>
        </w:tc>
        <w:tc>
          <w:tcPr>
            <w:tcW w:w="2940" w:type="dxa"/>
            <w:tcBorders>
              <w:bottom w:val="single" w:sz="4" w:space="0" w:color="auto"/>
            </w:tcBorders>
          </w:tcPr>
          <w:p w14:paraId="05F9E302" w14:textId="77777777" w:rsidR="00A82BA3" w:rsidRPr="00A82A3C" w:rsidRDefault="00A82BA3" w:rsidP="00A82A3C">
            <w:pPr>
              <w:pStyle w:val="FieldText"/>
              <w:rPr>
                <w:rFonts w:asciiTheme="minorBidi" w:hAnsiTheme="minorBidi" w:cstheme="minorBidi"/>
                <w:rtl/>
                <w:lang w:bidi="he-IL"/>
              </w:rPr>
            </w:pPr>
          </w:p>
        </w:tc>
        <w:tc>
          <w:tcPr>
            <w:tcW w:w="2865" w:type="dxa"/>
            <w:tcBorders>
              <w:bottom w:val="single" w:sz="4" w:space="0" w:color="auto"/>
            </w:tcBorders>
          </w:tcPr>
          <w:p w14:paraId="5E8673E7" w14:textId="386076D8" w:rsidR="00A82BA3" w:rsidRPr="00A82A3C" w:rsidRDefault="00A82BA3" w:rsidP="00A82A3C">
            <w:pPr>
              <w:pStyle w:val="FieldText"/>
              <w:rPr>
                <w:rFonts w:asciiTheme="minorBidi" w:hAnsiTheme="minorBidi" w:cstheme="minorBidi"/>
              </w:rPr>
            </w:pPr>
          </w:p>
        </w:tc>
        <w:tc>
          <w:tcPr>
            <w:tcW w:w="668" w:type="dxa"/>
            <w:tcBorders>
              <w:bottom w:val="single" w:sz="4" w:space="0" w:color="auto"/>
            </w:tcBorders>
          </w:tcPr>
          <w:p w14:paraId="67195D40" w14:textId="77777777" w:rsidR="00A82BA3" w:rsidRPr="00A82A3C" w:rsidRDefault="00A82BA3" w:rsidP="00A82A3C">
            <w:pPr>
              <w:pStyle w:val="FieldText"/>
              <w:rPr>
                <w:rFonts w:asciiTheme="minorBidi" w:hAnsiTheme="minorBidi" w:cstheme="minorBidi"/>
              </w:rPr>
            </w:pPr>
          </w:p>
        </w:tc>
        <w:tc>
          <w:tcPr>
            <w:tcW w:w="681" w:type="dxa"/>
          </w:tcPr>
          <w:p w14:paraId="531B5583" w14:textId="77777777" w:rsidR="00A82BA3" w:rsidRPr="00A82A3C" w:rsidRDefault="00A82BA3" w:rsidP="00A82A3C">
            <w:pPr>
              <w:pStyle w:val="Heading4"/>
              <w:rPr>
                <w:rFonts w:asciiTheme="minorBidi" w:hAnsiTheme="minorBidi" w:cstheme="minorBidi"/>
                <w:szCs w:val="19"/>
              </w:rPr>
            </w:pPr>
            <w:r w:rsidRPr="00A82A3C">
              <w:rPr>
                <w:rFonts w:asciiTheme="minorBidi" w:hAnsiTheme="minorBidi" w:cstheme="minorBidi"/>
                <w:szCs w:val="19"/>
              </w:rPr>
              <w:t>Date:</w:t>
            </w:r>
          </w:p>
        </w:tc>
        <w:tc>
          <w:tcPr>
            <w:tcW w:w="1845" w:type="dxa"/>
            <w:tcBorders>
              <w:bottom w:val="single" w:sz="4" w:space="0" w:color="auto"/>
            </w:tcBorders>
          </w:tcPr>
          <w:p w14:paraId="5AAC66B1" w14:textId="77777777" w:rsidR="00A82BA3" w:rsidRPr="00A82A3C" w:rsidRDefault="00A82BA3" w:rsidP="00A82A3C">
            <w:pPr>
              <w:pStyle w:val="FieldText"/>
              <w:rPr>
                <w:rFonts w:asciiTheme="minorBidi" w:hAnsiTheme="minorBidi" w:cstheme="minorBidi"/>
              </w:rPr>
            </w:pPr>
          </w:p>
        </w:tc>
      </w:tr>
      <w:tr w:rsidR="00856C35" w:rsidRPr="00A82A3C" w14:paraId="6062AFE8" w14:textId="77777777" w:rsidTr="00FF1313">
        <w:tc>
          <w:tcPr>
            <w:tcW w:w="1081" w:type="dxa"/>
          </w:tcPr>
          <w:p w14:paraId="67270043" w14:textId="77777777" w:rsidR="00856C35" w:rsidRPr="00A82A3C" w:rsidRDefault="00856C35" w:rsidP="00A82A3C">
            <w:pPr>
              <w:rPr>
                <w:rFonts w:asciiTheme="minorBidi" w:hAnsiTheme="minorBidi" w:cstheme="minorBidi"/>
                <w:szCs w:val="19"/>
              </w:rPr>
            </w:pPr>
          </w:p>
        </w:tc>
        <w:tc>
          <w:tcPr>
            <w:tcW w:w="2940" w:type="dxa"/>
            <w:tcBorders>
              <w:top w:val="single" w:sz="4" w:space="0" w:color="auto"/>
            </w:tcBorders>
          </w:tcPr>
          <w:p w14:paraId="5E41E587" w14:textId="77777777" w:rsidR="00856C35" w:rsidRPr="00A82A3C" w:rsidRDefault="00856C35" w:rsidP="00A82A3C">
            <w:pPr>
              <w:pStyle w:val="Heading3"/>
              <w:rPr>
                <w:rFonts w:asciiTheme="minorBidi" w:hAnsiTheme="minorBidi" w:cstheme="minorBidi"/>
                <w:sz w:val="19"/>
                <w:szCs w:val="19"/>
              </w:rPr>
            </w:pPr>
            <w:r w:rsidRPr="00A82A3C">
              <w:rPr>
                <w:rFonts w:asciiTheme="minorBidi" w:hAnsiTheme="minorBidi" w:cstheme="minorBidi"/>
                <w:sz w:val="19"/>
                <w:szCs w:val="19"/>
              </w:rPr>
              <w:t>Last</w:t>
            </w:r>
          </w:p>
        </w:tc>
        <w:tc>
          <w:tcPr>
            <w:tcW w:w="2865" w:type="dxa"/>
            <w:tcBorders>
              <w:top w:val="single" w:sz="4" w:space="0" w:color="auto"/>
            </w:tcBorders>
          </w:tcPr>
          <w:p w14:paraId="210F480F" w14:textId="2B2AA25A" w:rsidR="00856C35" w:rsidRPr="00A82A3C" w:rsidRDefault="00856C35" w:rsidP="00A82A3C">
            <w:pPr>
              <w:pStyle w:val="Heading3"/>
              <w:rPr>
                <w:rFonts w:asciiTheme="minorBidi" w:hAnsiTheme="minorBidi" w:cstheme="minorBidi"/>
                <w:sz w:val="19"/>
                <w:szCs w:val="19"/>
              </w:rPr>
            </w:pPr>
            <w:r w:rsidRPr="00A82A3C">
              <w:rPr>
                <w:rFonts w:asciiTheme="minorBidi" w:hAnsiTheme="minorBidi" w:cstheme="minorBidi"/>
                <w:sz w:val="19"/>
                <w:szCs w:val="19"/>
              </w:rPr>
              <w:t>First</w:t>
            </w:r>
          </w:p>
        </w:tc>
        <w:tc>
          <w:tcPr>
            <w:tcW w:w="668" w:type="dxa"/>
            <w:tcBorders>
              <w:top w:val="single" w:sz="4" w:space="0" w:color="auto"/>
            </w:tcBorders>
          </w:tcPr>
          <w:p w14:paraId="624C1D05" w14:textId="77777777" w:rsidR="00856C35" w:rsidRPr="00A82A3C" w:rsidRDefault="00856C35" w:rsidP="00A82A3C">
            <w:pPr>
              <w:pStyle w:val="Heading3"/>
              <w:rPr>
                <w:rFonts w:asciiTheme="minorBidi" w:hAnsiTheme="minorBidi" w:cstheme="minorBidi"/>
                <w:sz w:val="19"/>
                <w:szCs w:val="19"/>
              </w:rPr>
            </w:pPr>
            <w:r w:rsidRPr="00A82A3C">
              <w:rPr>
                <w:rFonts w:asciiTheme="minorBidi" w:hAnsiTheme="minorBidi" w:cstheme="minorBidi"/>
                <w:sz w:val="19"/>
                <w:szCs w:val="19"/>
              </w:rPr>
              <w:t>M.I.</w:t>
            </w:r>
          </w:p>
        </w:tc>
        <w:tc>
          <w:tcPr>
            <w:tcW w:w="681" w:type="dxa"/>
          </w:tcPr>
          <w:p w14:paraId="1D024427" w14:textId="77777777" w:rsidR="00856C35" w:rsidRPr="00A82A3C" w:rsidRDefault="00856C35" w:rsidP="00A82A3C">
            <w:pPr>
              <w:rPr>
                <w:rFonts w:asciiTheme="minorBidi" w:hAnsiTheme="minorBidi" w:cstheme="minorBidi"/>
                <w:szCs w:val="19"/>
              </w:rPr>
            </w:pPr>
          </w:p>
        </w:tc>
        <w:tc>
          <w:tcPr>
            <w:tcW w:w="1845" w:type="dxa"/>
            <w:tcBorders>
              <w:top w:val="single" w:sz="4" w:space="0" w:color="auto"/>
            </w:tcBorders>
          </w:tcPr>
          <w:p w14:paraId="7AFD3EE4" w14:textId="77777777" w:rsidR="00856C35" w:rsidRPr="00A82A3C" w:rsidRDefault="00856C35" w:rsidP="00A82A3C">
            <w:pPr>
              <w:rPr>
                <w:rFonts w:asciiTheme="minorBidi" w:hAnsiTheme="minorBidi" w:cstheme="minorBidi"/>
                <w:szCs w:val="19"/>
              </w:rPr>
            </w:pPr>
          </w:p>
        </w:tc>
      </w:tr>
    </w:tbl>
    <w:p w14:paraId="45033385" w14:textId="77777777" w:rsidR="00856C35" w:rsidRPr="00A82A3C" w:rsidRDefault="00856C35" w:rsidP="00A82A3C">
      <w:pPr>
        <w:rPr>
          <w:rFonts w:asciiTheme="minorBidi" w:hAnsiTheme="minorBidi" w:cstheme="minorBidi"/>
          <w:szCs w:val="19"/>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A82A3C" w14:paraId="302DCDD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6DC3FCC" w14:textId="77777777" w:rsidR="00A82BA3" w:rsidRPr="00A82A3C" w:rsidRDefault="00A82BA3" w:rsidP="00A82A3C">
            <w:pPr>
              <w:rPr>
                <w:rFonts w:asciiTheme="minorBidi" w:hAnsiTheme="minorBidi" w:cstheme="minorBidi"/>
                <w:szCs w:val="19"/>
              </w:rPr>
            </w:pPr>
            <w:r w:rsidRPr="00A82A3C">
              <w:rPr>
                <w:rFonts w:asciiTheme="minorBidi" w:hAnsiTheme="minorBidi" w:cstheme="minorBidi"/>
                <w:szCs w:val="19"/>
              </w:rPr>
              <w:t>Address:</w:t>
            </w:r>
          </w:p>
        </w:tc>
        <w:tc>
          <w:tcPr>
            <w:tcW w:w="7199" w:type="dxa"/>
            <w:tcBorders>
              <w:bottom w:val="single" w:sz="4" w:space="0" w:color="auto"/>
            </w:tcBorders>
          </w:tcPr>
          <w:p w14:paraId="6A883DB6" w14:textId="77777777" w:rsidR="00A82BA3" w:rsidRPr="00A82A3C" w:rsidRDefault="00A82BA3" w:rsidP="00A82A3C">
            <w:pPr>
              <w:pStyle w:val="FieldText"/>
              <w:rPr>
                <w:rFonts w:asciiTheme="minorBidi" w:hAnsiTheme="minorBidi" w:cstheme="minorBidi"/>
              </w:rPr>
            </w:pPr>
          </w:p>
        </w:tc>
        <w:tc>
          <w:tcPr>
            <w:tcW w:w="1800" w:type="dxa"/>
            <w:tcBorders>
              <w:bottom w:val="single" w:sz="4" w:space="0" w:color="auto"/>
            </w:tcBorders>
          </w:tcPr>
          <w:p w14:paraId="07B46FB3" w14:textId="77777777" w:rsidR="00A82BA3" w:rsidRPr="00A82A3C" w:rsidRDefault="00A82BA3" w:rsidP="00A82A3C">
            <w:pPr>
              <w:pStyle w:val="FieldText"/>
              <w:rPr>
                <w:rFonts w:asciiTheme="minorBidi" w:hAnsiTheme="minorBidi" w:cstheme="minorBidi"/>
              </w:rPr>
            </w:pPr>
          </w:p>
        </w:tc>
      </w:tr>
      <w:tr w:rsidR="00856C35" w:rsidRPr="00A82A3C" w14:paraId="66E28A73" w14:textId="77777777" w:rsidTr="00FF1313">
        <w:tc>
          <w:tcPr>
            <w:tcW w:w="1081" w:type="dxa"/>
          </w:tcPr>
          <w:p w14:paraId="683D8FB5" w14:textId="77777777" w:rsidR="00856C35" w:rsidRPr="00A82A3C" w:rsidRDefault="00856C35" w:rsidP="00A82A3C">
            <w:pPr>
              <w:rPr>
                <w:rFonts w:asciiTheme="minorBidi" w:hAnsiTheme="minorBidi" w:cstheme="minorBidi"/>
                <w:szCs w:val="19"/>
              </w:rPr>
            </w:pPr>
          </w:p>
        </w:tc>
        <w:tc>
          <w:tcPr>
            <w:tcW w:w="7199" w:type="dxa"/>
            <w:tcBorders>
              <w:top w:val="single" w:sz="4" w:space="0" w:color="auto"/>
            </w:tcBorders>
          </w:tcPr>
          <w:p w14:paraId="1CBF0938" w14:textId="77777777" w:rsidR="00856C35" w:rsidRPr="00A82A3C" w:rsidRDefault="00856C35" w:rsidP="00A82A3C">
            <w:pPr>
              <w:pStyle w:val="Heading3"/>
              <w:rPr>
                <w:rFonts w:asciiTheme="minorBidi" w:hAnsiTheme="minorBidi" w:cstheme="minorBidi"/>
                <w:sz w:val="19"/>
                <w:szCs w:val="19"/>
              </w:rPr>
            </w:pPr>
            <w:r w:rsidRPr="00A82A3C">
              <w:rPr>
                <w:rFonts w:asciiTheme="minorBidi" w:hAnsiTheme="minorBidi" w:cstheme="minorBidi"/>
                <w:sz w:val="19"/>
                <w:szCs w:val="19"/>
              </w:rPr>
              <w:t>Street Address</w:t>
            </w:r>
          </w:p>
        </w:tc>
        <w:tc>
          <w:tcPr>
            <w:tcW w:w="1800" w:type="dxa"/>
            <w:tcBorders>
              <w:top w:val="single" w:sz="4" w:space="0" w:color="auto"/>
            </w:tcBorders>
          </w:tcPr>
          <w:p w14:paraId="67D1637C" w14:textId="77777777" w:rsidR="00856C35" w:rsidRPr="00A82A3C" w:rsidRDefault="00856C35" w:rsidP="00A82A3C">
            <w:pPr>
              <w:pStyle w:val="Heading3"/>
              <w:rPr>
                <w:rFonts w:asciiTheme="minorBidi" w:hAnsiTheme="minorBidi" w:cstheme="minorBidi"/>
                <w:sz w:val="19"/>
                <w:szCs w:val="19"/>
              </w:rPr>
            </w:pPr>
            <w:r w:rsidRPr="00A82A3C">
              <w:rPr>
                <w:rFonts w:asciiTheme="minorBidi" w:hAnsiTheme="minorBidi" w:cstheme="minorBidi"/>
                <w:sz w:val="19"/>
                <w:szCs w:val="19"/>
              </w:rPr>
              <w:t>Apartment/Unit #</w:t>
            </w:r>
          </w:p>
        </w:tc>
      </w:tr>
    </w:tbl>
    <w:p w14:paraId="1BE64807" w14:textId="14ECA7B6" w:rsidR="00856C35" w:rsidRPr="00A82A3C" w:rsidRDefault="00856C35" w:rsidP="00A82A3C">
      <w:pPr>
        <w:rPr>
          <w:rFonts w:asciiTheme="minorBidi" w:hAnsiTheme="minorBidi" w:cstheme="minorBidi"/>
          <w:szCs w:val="19"/>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A82A3C" w14:paraId="1D34B6C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C65FDBF" w14:textId="77777777" w:rsidR="00C76039" w:rsidRPr="00A82A3C" w:rsidRDefault="00C76039" w:rsidP="00A82A3C">
            <w:pPr>
              <w:rPr>
                <w:rFonts w:asciiTheme="minorBidi" w:hAnsiTheme="minorBidi" w:cstheme="minorBidi"/>
                <w:szCs w:val="19"/>
              </w:rPr>
            </w:pPr>
          </w:p>
        </w:tc>
        <w:tc>
          <w:tcPr>
            <w:tcW w:w="5805" w:type="dxa"/>
            <w:tcBorders>
              <w:bottom w:val="single" w:sz="4" w:space="0" w:color="auto"/>
            </w:tcBorders>
          </w:tcPr>
          <w:p w14:paraId="1FC473FC" w14:textId="77777777" w:rsidR="00C76039" w:rsidRPr="00A82A3C" w:rsidRDefault="00C76039" w:rsidP="00A82A3C">
            <w:pPr>
              <w:pStyle w:val="FieldText"/>
              <w:rPr>
                <w:rFonts w:asciiTheme="minorBidi" w:hAnsiTheme="minorBidi" w:cstheme="minorBidi"/>
              </w:rPr>
            </w:pPr>
          </w:p>
        </w:tc>
        <w:tc>
          <w:tcPr>
            <w:tcW w:w="1394" w:type="dxa"/>
            <w:tcBorders>
              <w:bottom w:val="single" w:sz="4" w:space="0" w:color="auto"/>
            </w:tcBorders>
          </w:tcPr>
          <w:p w14:paraId="4EA25E17" w14:textId="77777777" w:rsidR="00C76039" w:rsidRPr="00A82A3C" w:rsidRDefault="00C76039" w:rsidP="00A82A3C">
            <w:pPr>
              <w:pStyle w:val="FieldText"/>
              <w:rPr>
                <w:rFonts w:asciiTheme="minorBidi" w:hAnsiTheme="minorBidi" w:cstheme="minorBidi"/>
              </w:rPr>
            </w:pPr>
          </w:p>
        </w:tc>
        <w:tc>
          <w:tcPr>
            <w:tcW w:w="1800" w:type="dxa"/>
            <w:tcBorders>
              <w:bottom w:val="single" w:sz="4" w:space="0" w:color="auto"/>
            </w:tcBorders>
          </w:tcPr>
          <w:p w14:paraId="46008680" w14:textId="77777777" w:rsidR="00C76039" w:rsidRPr="00A82A3C" w:rsidRDefault="00C76039" w:rsidP="00A82A3C">
            <w:pPr>
              <w:pStyle w:val="FieldText"/>
              <w:rPr>
                <w:rFonts w:asciiTheme="minorBidi" w:hAnsiTheme="minorBidi" w:cstheme="minorBidi"/>
              </w:rPr>
            </w:pPr>
          </w:p>
        </w:tc>
      </w:tr>
      <w:tr w:rsidR="00856C35" w:rsidRPr="00A82A3C" w14:paraId="55984FFB" w14:textId="77777777" w:rsidTr="00FF1313">
        <w:trPr>
          <w:trHeight w:val="288"/>
        </w:trPr>
        <w:tc>
          <w:tcPr>
            <w:tcW w:w="1081" w:type="dxa"/>
          </w:tcPr>
          <w:p w14:paraId="0A553881" w14:textId="77777777" w:rsidR="00856C35" w:rsidRPr="00A82A3C" w:rsidRDefault="00856C35" w:rsidP="00A82A3C">
            <w:pPr>
              <w:rPr>
                <w:rFonts w:asciiTheme="minorBidi" w:hAnsiTheme="minorBidi" w:cstheme="minorBidi"/>
                <w:szCs w:val="19"/>
              </w:rPr>
            </w:pPr>
          </w:p>
        </w:tc>
        <w:tc>
          <w:tcPr>
            <w:tcW w:w="5805" w:type="dxa"/>
            <w:tcBorders>
              <w:top w:val="single" w:sz="4" w:space="0" w:color="auto"/>
            </w:tcBorders>
          </w:tcPr>
          <w:p w14:paraId="02656D88" w14:textId="77777777" w:rsidR="00856C35" w:rsidRPr="00A82A3C" w:rsidRDefault="00856C35" w:rsidP="00A82A3C">
            <w:pPr>
              <w:pStyle w:val="Heading3"/>
              <w:rPr>
                <w:rFonts w:asciiTheme="minorBidi" w:hAnsiTheme="minorBidi" w:cstheme="minorBidi"/>
                <w:sz w:val="19"/>
                <w:szCs w:val="19"/>
              </w:rPr>
            </w:pPr>
            <w:r w:rsidRPr="00A82A3C">
              <w:rPr>
                <w:rFonts w:asciiTheme="minorBidi" w:hAnsiTheme="minorBidi" w:cstheme="minorBidi"/>
                <w:sz w:val="19"/>
                <w:szCs w:val="19"/>
              </w:rPr>
              <w:t>City</w:t>
            </w:r>
          </w:p>
        </w:tc>
        <w:tc>
          <w:tcPr>
            <w:tcW w:w="1394" w:type="dxa"/>
            <w:tcBorders>
              <w:top w:val="single" w:sz="4" w:space="0" w:color="auto"/>
            </w:tcBorders>
          </w:tcPr>
          <w:p w14:paraId="0827A485" w14:textId="77777777" w:rsidR="00856C35" w:rsidRPr="00A82A3C" w:rsidRDefault="00560B29" w:rsidP="00A82A3C">
            <w:pPr>
              <w:pStyle w:val="Heading3"/>
              <w:rPr>
                <w:rFonts w:asciiTheme="minorBidi" w:hAnsiTheme="minorBidi" w:cstheme="minorBidi"/>
                <w:sz w:val="19"/>
                <w:szCs w:val="19"/>
              </w:rPr>
            </w:pPr>
            <w:r w:rsidRPr="00A82A3C">
              <w:rPr>
                <w:rFonts w:asciiTheme="minorBidi" w:hAnsiTheme="minorBidi" w:cstheme="minorBidi"/>
                <w:sz w:val="19"/>
                <w:szCs w:val="19"/>
              </w:rPr>
              <w:t>Zip Code</w:t>
            </w:r>
          </w:p>
        </w:tc>
        <w:tc>
          <w:tcPr>
            <w:tcW w:w="1800" w:type="dxa"/>
            <w:tcBorders>
              <w:top w:val="single" w:sz="4" w:space="0" w:color="auto"/>
            </w:tcBorders>
          </w:tcPr>
          <w:p w14:paraId="73DF38F0" w14:textId="77777777" w:rsidR="00856C35" w:rsidRPr="00A82A3C" w:rsidRDefault="00560B29" w:rsidP="00A82A3C">
            <w:pPr>
              <w:pStyle w:val="Heading3"/>
              <w:rPr>
                <w:rFonts w:asciiTheme="minorBidi" w:hAnsiTheme="minorBidi" w:cstheme="minorBidi"/>
                <w:sz w:val="19"/>
                <w:szCs w:val="19"/>
              </w:rPr>
            </w:pPr>
            <w:r w:rsidRPr="00A82A3C">
              <w:rPr>
                <w:rFonts w:asciiTheme="minorBidi" w:hAnsiTheme="minorBidi" w:cstheme="minorBidi"/>
                <w:sz w:val="19"/>
                <w:szCs w:val="19"/>
              </w:rPr>
              <w:t>Country</w:t>
            </w:r>
          </w:p>
        </w:tc>
      </w:tr>
    </w:tbl>
    <w:p w14:paraId="4F412407" w14:textId="77777777" w:rsidR="00856C35" w:rsidRPr="00A82A3C" w:rsidRDefault="00856C35" w:rsidP="00A82A3C">
      <w:pPr>
        <w:rPr>
          <w:rFonts w:asciiTheme="minorBidi" w:hAnsiTheme="minorBidi" w:cstheme="minorBidi"/>
          <w:szCs w:val="19"/>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A82A3C" w14:paraId="0DAB5C0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1100433" w14:textId="77777777" w:rsidR="00841645" w:rsidRPr="00A82A3C" w:rsidRDefault="00841645" w:rsidP="00A82A3C">
            <w:pPr>
              <w:rPr>
                <w:rFonts w:asciiTheme="minorBidi" w:hAnsiTheme="minorBidi" w:cstheme="minorBidi"/>
                <w:szCs w:val="19"/>
              </w:rPr>
            </w:pPr>
            <w:r w:rsidRPr="00A82A3C">
              <w:rPr>
                <w:rFonts w:asciiTheme="minorBidi" w:hAnsiTheme="minorBidi" w:cstheme="minorBidi"/>
                <w:szCs w:val="19"/>
              </w:rPr>
              <w:t>Phone:</w:t>
            </w:r>
          </w:p>
        </w:tc>
        <w:tc>
          <w:tcPr>
            <w:tcW w:w="3690" w:type="dxa"/>
            <w:tcBorders>
              <w:bottom w:val="single" w:sz="4" w:space="0" w:color="auto"/>
            </w:tcBorders>
          </w:tcPr>
          <w:p w14:paraId="2E7DE255" w14:textId="77777777" w:rsidR="00841645" w:rsidRPr="00A82A3C" w:rsidRDefault="00841645" w:rsidP="00A82A3C">
            <w:pPr>
              <w:pStyle w:val="FieldText"/>
              <w:rPr>
                <w:rFonts w:asciiTheme="minorBidi" w:hAnsiTheme="minorBidi" w:cstheme="minorBidi"/>
              </w:rPr>
            </w:pPr>
          </w:p>
        </w:tc>
        <w:tc>
          <w:tcPr>
            <w:tcW w:w="720" w:type="dxa"/>
          </w:tcPr>
          <w:p w14:paraId="2E60AD7F" w14:textId="77777777" w:rsidR="00841645" w:rsidRPr="00A82A3C" w:rsidRDefault="00C92A3C" w:rsidP="00A82A3C">
            <w:pPr>
              <w:pStyle w:val="Heading4"/>
              <w:rPr>
                <w:rFonts w:asciiTheme="minorBidi" w:hAnsiTheme="minorBidi" w:cstheme="minorBidi"/>
                <w:szCs w:val="19"/>
              </w:rPr>
            </w:pPr>
            <w:r w:rsidRPr="00A82A3C">
              <w:rPr>
                <w:rFonts w:asciiTheme="minorBidi" w:hAnsiTheme="minorBidi" w:cstheme="minorBidi"/>
                <w:szCs w:val="19"/>
              </w:rPr>
              <w:t>E</w:t>
            </w:r>
            <w:r w:rsidR="003A41A1" w:rsidRPr="00A82A3C">
              <w:rPr>
                <w:rFonts w:asciiTheme="minorBidi" w:hAnsiTheme="minorBidi" w:cstheme="minorBidi"/>
                <w:szCs w:val="19"/>
              </w:rPr>
              <w:t>mail</w:t>
            </w:r>
          </w:p>
        </w:tc>
        <w:tc>
          <w:tcPr>
            <w:tcW w:w="4590" w:type="dxa"/>
            <w:tcBorders>
              <w:bottom w:val="single" w:sz="4" w:space="0" w:color="auto"/>
            </w:tcBorders>
          </w:tcPr>
          <w:p w14:paraId="4DECBA13" w14:textId="77777777" w:rsidR="00841645" w:rsidRPr="00A82A3C" w:rsidRDefault="00841645" w:rsidP="00A82A3C">
            <w:pPr>
              <w:pStyle w:val="FieldText"/>
              <w:rPr>
                <w:rFonts w:asciiTheme="minorBidi" w:hAnsiTheme="minorBidi" w:cstheme="minorBidi"/>
              </w:rPr>
            </w:pPr>
          </w:p>
        </w:tc>
      </w:tr>
    </w:tbl>
    <w:p w14:paraId="01F6F67B" w14:textId="0D6D8DFA" w:rsidR="00856C35" w:rsidRPr="00A82A3C" w:rsidRDefault="00856C35" w:rsidP="00A82A3C">
      <w:pPr>
        <w:rPr>
          <w:rFonts w:asciiTheme="minorBidi" w:hAnsiTheme="minorBidi" w:cstheme="minorBidi"/>
          <w:szCs w:val="19"/>
        </w:rPr>
      </w:pPr>
    </w:p>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A82A3C" w14:paraId="7FD91186" w14:textId="77777777" w:rsidTr="00560B29">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7A5A700C" w14:textId="77777777" w:rsidR="00613129" w:rsidRPr="00A82A3C" w:rsidRDefault="00613129" w:rsidP="00A82A3C">
            <w:pPr>
              <w:rPr>
                <w:rFonts w:asciiTheme="minorBidi" w:hAnsiTheme="minorBidi" w:cstheme="minorBidi"/>
                <w:szCs w:val="19"/>
              </w:rPr>
            </w:pPr>
            <w:r w:rsidRPr="00A82A3C">
              <w:rPr>
                <w:rFonts w:asciiTheme="minorBidi" w:hAnsiTheme="minorBidi" w:cstheme="minorBidi"/>
                <w:szCs w:val="19"/>
              </w:rPr>
              <w:t xml:space="preserve">Date </w:t>
            </w:r>
            <w:r w:rsidR="00560B29" w:rsidRPr="00A82A3C">
              <w:rPr>
                <w:rFonts w:asciiTheme="minorBidi" w:hAnsiTheme="minorBidi" w:cstheme="minorBidi"/>
                <w:szCs w:val="19"/>
              </w:rPr>
              <w:t>of Birth</w:t>
            </w:r>
          </w:p>
        </w:tc>
        <w:tc>
          <w:tcPr>
            <w:tcW w:w="1414" w:type="dxa"/>
            <w:tcBorders>
              <w:bottom w:val="single" w:sz="4" w:space="0" w:color="auto"/>
            </w:tcBorders>
          </w:tcPr>
          <w:p w14:paraId="7A89725F" w14:textId="77777777" w:rsidR="00613129" w:rsidRPr="00A82A3C" w:rsidRDefault="00613129" w:rsidP="00A82A3C">
            <w:pPr>
              <w:pStyle w:val="FieldText"/>
              <w:rPr>
                <w:rFonts w:asciiTheme="minorBidi" w:hAnsiTheme="minorBidi" w:cstheme="minorBidi"/>
              </w:rPr>
            </w:pPr>
          </w:p>
        </w:tc>
        <w:tc>
          <w:tcPr>
            <w:tcW w:w="1890" w:type="dxa"/>
            <w:tcBorders>
              <w:bottom w:val="single" w:sz="4" w:space="0" w:color="auto"/>
            </w:tcBorders>
          </w:tcPr>
          <w:p w14:paraId="05F59A94" w14:textId="77777777" w:rsidR="00613129" w:rsidRPr="00A82A3C" w:rsidRDefault="00613129" w:rsidP="00A82A3C">
            <w:pPr>
              <w:pStyle w:val="Heading4"/>
              <w:rPr>
                <w:rFonts w:asciiTheme="minorBidi" w:hAnsiTheme="minorBidi" w:cstheme="minorBidi"/>
                <w:szCs w:val="19"/>
              </w:rPr>
            </w:pPr>
          </w:p>
        </w:tc>
        <w:tc>
          <w:tcPr>
            <w:tcW w:w="1890" w:type="dxa"/>
            <w:tcBorders>
              <w:bottom w:val="single" w:sz="4" w:space="0" w:color="auto"/>
            </w:tcBorders>
          </w:tcPr>
          <w:p w14:paraId="3A37E12E" w14:textId="77777777" w:rsidR="00613129" w:rsidRPr="00A82A3C" w:rsidRDefault="00613129" w:rsidP="00A82A3C">
            <w:pPr>
              <w:pStyle w:val="FieldText"/>
              <w:rPr>
                <w:rFonts w:asciiTheme="minorBidi" w:hAnsiTheme="minorBidi" w:cstheme="minorBidi"/>
              </w:rPr>
            </w:pPr>
          </w:p>
        </w:tc>
        <w:tc>
          <w:tcPr>
            <w:tcW w:w="1620" w:type="dxa"/>
            <w:tcBorders>
              <w:bottom w:val="single" w:sz="4" w:space="0" w:color="auto"/>
            </w:tcBorders>
          </w:tcPr>
          <w:p w14:paraId="0CC66B25" w14:textId="77777777" w:rsidR="00613129" w:rsidRPr="00A82A3C" w:rsidRDefault="00613129" w:rsidP="00A82A3C">
            <w:pPr>
              <w:pStyle w:val="Heading4"/>
              <w:rPr>
                <w:rFonts w:asciiTheme="minorBidi" w:hAnsiTheme="minorBidi" w:cstheme="minorBidi"/>
                <w:szCs w:val="19"/>
              </w:rPr>
            </w:pPr>
          </w:p>
        </w:tc>
        <w:tc>
          <w:tcPr>
            <w:tcW w:w="1800" w:type="dxa"/>
            <w:tcBorders>
              <w:bottom w:val="single" w:sz="4" w:space="0" w:color="auto"/>
            </w:tcBorders>
          </w:tcPr>
          <w:p w14:paraId="33091E38" w14:textId="77777777" w:rsidR="00613129" w:rsidRPr="00A82A3C" w:rsidRDefault="00613129" w:rsidP="00A82A3C">
            <w:pPr>
              <w:pStyle w:val="FieldText"/>
              <w:rPr>
                <w:rFonts w:asciiTheme="minorBidi" w:hAnsiTheme="minorBidi" w:cstheme="minorBidi"/>
              </w:rPr>
            </w:pPr>
          </w:p>
        </w:tc>
      </w:tr>
    </w:tbl>
    <w:p w14:paraId="458230F3" w14:textId="77777777" w:rsidR="00856C35" w:rsidRPr="00A82A3C" w:rsidRDefault="00856C35" w:rsidP="00A82A3C">
      <w:pPr>
        <w:rPr>
          <w:rFonts w:asciiTheme="minorBidi" w:hAnsiTheme="minorBidi" w:cstheme="minorBidi"/>
          <w:szCs w:val="19"/>
        </w:rPr>
      </w:pPr>
    </w:p>
    <w:tbl>
      <w:tblPr>
        <w:tblStyle w:val="PlainTable3"/>
        <w:tblW w:w="5000" w:type="pct"/>
        <w:tblLayout w:type="fixed"/>
        <w:tblLook w:val="0620" w:firstRow="1" w:lastRow="0" w:firstColumn="0" w:lastColumn="0" w:noHBand="1" w:noVBand="1"/>
      </w:tblPr>
      <w:tblGrid>
        <w:gridCol w:w="1803"/>
        <w:gridCol w:w="8277"/>
      </w:tblGrid>
      <w:tr w:rsidR="00DE7FB7" w:rsidRPr="00A82A3C" w14:paraId="5F5EB11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2E9CAA14" w14:textId="77777777" w:rsidR="00DE7FB7" w:rsidRPr="00A82A3C" w:rsidRDefault="00560B29" w:rsidP="00A82A3C">
            <w:pPr>
              <w:rPr>
                <w:rFonts w:asciiTheme="minorBidi" w:hAnsiTheme="minorBidi" w:cstheme="minorBidi"/>
                <w:szCs w:val="19"/>
              </w:rPr>
            </w:pPr>
            <w:r w:rsidRPr="00A82A3C">
              <w:rPr>
                <w:rFonts w:asciiTheme="minorBidi" w:hAnsiTheme="minorBidi" w:cstheme="minorBidi"/>
                <w:szCs w:val="19"/>
              </w:rPr>
              <w:t>Gender</w:t>
            </w:r>
          </w:p>
        </w:tc>
        <w:tc>
          <w:tcPr>
            <w:tcW w:w="8277" w:type="dxa"/>
            <w:tcBorders>
              <w:bottom w:val="single" w:sz="4" w:space="0" w:color="auto"/>
            </w:tcBorders>
          </w:tcPr>
          <w:p w14:paraId="4B3585E6" w14:textId="77777777" w:rsidR="00DE7FB7" w:rsidRPr="00A82A3C" w:rsidRDefault="00DE7FB7" w:rsidP="00A82A3C">
            <w:pPr>
              <w:pStyle w:val="FieldText"/>
              <w:rPr>
                <w:rFonts w:asciiTheme="minorBidi" w:hAnsiTheme="minorBidi" w:cstheme="minorBidi"/>
              </w:rPr>
            </w:pPr>
          </w:p>
        </w:tc>
      </w:tr>
    </w:tbl>
    <w:p w14:paraId="4EBC3504" w14:textId="7628C1E4" w:rsidR="00856C35" w:rsidRPr="00A82A3C" w:rsidRDefault="00856C35" w:rsidP="00A82A3C">
      <w:pPr>
        <w:rPr>
          <w:rFonts w:asciiTheme="minorBidi" w:hAnsiTheme="minorBidi" w:cstheme="minorBidi"/>
          <w:szCs w:val="19"/>
        </w:rPr>
      </w:pPr>
    </w:p>
    <w:tbl>
      <w:tblPr>
        <w:tblStyle w:val="PlainTable3"/>
        <w:tblW w:w="4993" w:type="pct"/>
        <w:tblLayout w:type="fixed"/>
        <w:tblLook w:val="0620" w:firstRow="1" w:lastRow="0" w:firstColumn="0" w:lastColumn="0" w:noHBand="1" w:noVBand="1"/>
      </w:tblPr>
      <w:tblGrid>
        <w:gridCol w:w="1417"/>
        <w:gridCol w:w="1012"/>
        <w:gridCol w:w="5124"/>
        <w:gridCol w:w="1297"/>
        <w:gridCol w:w="1216"/>
      </w:tblGrid>
      <w:tr w:rsidR="000F2DF4" w:rsidRPr="00A82A3C" w14:paraId="1A326A7B" w14:textId="77777777" w:rsidTr="00C00DAD">
        <w:trPr>
          <w:cnfStyle w:val="100000000000" w:firstRow="1" w:lastRow="0" w:firstColumn="0" w:lastColumn="0" w:oddVBand="0" w:evenVBand="0" w:oddHBand="0" w:evenHBand="0" w:firstRowFirstColumn="0" w:firstRowLastColumn="0" w:lastRowFirstColumn="0" w:lastRowLastColumn="0"/>
          <w:trHeight w:val="288"/>
        </w:trPr>
        <w:tc>
          <w:tcPr>
            <w:tcW w:w="242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4AB1BF" w14:textId="6094706F" w:rsidR="000F2DF4" w:rsidRPr="00A82A3C" w:rsidRDefault="00560B29" w:rsidP="00A82A3C">
            <w:pPr>
              <w:ind w:right="-655"/>
              <w:rPr>
                <w:rFonts w:asciiTheme="minorBidi" w:hAnsiTheme="minorBidi" w:cstheme="minorBidi"/>
                <w:szCs w:val="19"/>
              </w:rPr>
            </w:pPr>
            <w:r w:rsidRPr="00A82A3C">
              <w:rPr>
                <w:rFonts w:asciiTheme="minorBidi" w:hAnsiTheme="minorBidi" w:cstheme="minorBidi"/>
                <w:szCs w:val="19"/>
              </w:rPr>
              <w:t xml:space="preserve">Employer and </w:t>
            </w:r>
            <w:r w:rsidR="00C17B51" w:rsidRPr="00A82A3C">
              <w:rPr>
                <w:rFonts w:asciiTheme="minorBidi" w:hAnsiTheme="minorBidi" w:cstheme="minorBidi"/>
                <w:szCs w:val="19"/>
              </w:rPr>
              <w:t>title</w:t>
            </w:r>
            <w:r w:rsidR="000F2DF4" w:rsidRPr="00A82A3C">
              <w:rPr>
                <w:rFonts w:asciiTheme="minorBidi" w:hAnsiTheme="minorBidi" w:cstheme="minorBidi"/>
                <w:szCs w:val="19"/>
              </w:rPr>
              <w:t>:</w:t>
            </w:r>
          </w:p>
        </w:tc>
        <w:tc>
          <w:tcPr>
            <w:tcW w:w="7637" w:type="dxa"/>
            <w:gridSpan w:val="3"/>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3D91B751" w14:textId="2354CD4F" w:rsidR="000F2DF4" w:rsidRPr="00A82A3C" w:rsidRDefault="000F2DF4" w:rsidP="00A82A3C">
            <w:pPr>
              <w:pStyle w:val="FieldText"/>
              <w:ind w:left="1"/>
              <w:rPr>
                <w:rFonts w:asciiTheme="minorBidi" w:hAnsiTheme="minorBidi" w:cstheme="minorBidi"/>
              </w:rPr>
            </w:pPr>
          </w:p>
        </w:tc>
      </w:tr>
      <w:tr w:rsidR="00440202" w:rsidRPr="00A82A3C" w14:paraId="38510F9F" w14:textId="77777777" w:rsidTr="00C00DAD">
        <w:trPr>
          <w:trHeight w:val="288"/>
        </w:trPr>
        <w:tc>
          <w:tcPr>
            <w:tcW w:w="2429" w:type="dxa"/>
            <w:gridSpan w:val="2"/>
          </w:tcPr>
          <w:p w14:paraId="1B2BB22C" w14:textId="1AF71FEC" w:rsidR="00440202" w:rsidRPr="00A82A3C" w:rsidRDefault="00440202" w:rsidP="00A82A3C">
            <w:pPr>
              <w:rPr>
                <w:rFonts w:asciiTheme="minorBidi" w:hAnsiTheme="minorBidi" w:cstheme="minorBidi"/>
                <w:szCs w:val="19"/>
              </w:rPr>
            </w:pPr>
          </w:p>
        </w:tc>
        <w:tc>
          <w:tcPr>
            <w:tcW w:w="7637" w:type="dxa"/>
            <w:gridSpan w:val="3"/>
            <w:tcBorders>
              <w:top w:val="single" w:sz="4" w:space="0" w:color="auto"/>
            </w:tcBorders>
          </w:tcPr>
          <w:p w14:paraId="765F1261" w14:textId="77777777" w:rsidR="00440202" w:rsidRPr="00A82A3C" w:rsidRDefault="00440202" w:rsidP="00A82A3C">
            <w:pPr>
              <w:pStyle w:val="FieldText"/>
              <w:rPr>
                <w:rFonts w:asciiTheme="minorBidi" w:hAnsiTheme="minorBidi" w:cstheme="minorBidi"/>
              </w:rPr>
            </w:pPr>
          </w:p>
        </w:tc>
      </w:tr>
      <w:tr w:rsidR="000F2DF4" w:rsidRPr="00A82A3C" w14:paraId="06209C65" w14:textId="77777777" w:rsidTr="00C00DAD">
        <w:trPr>
          <w:trHeight w:val="360"/>
        </w:trPr>
        <w:tc>
          <w:tcPr>
            <w:tcW w:w="1417" w:type="dxa"/>
          </w:tcPr>
          <w:p w14:paraId="18D10E52" w14:textId="1AE93925" w:rsidR="000F2DF4" w:rsidRPr="00A82A3C" w:rsidRDefault="00440202" w:rsidP="00A82A3C">
            <w:pPr>
              <w:rPr>
                <w:rFonts w:asciiTheme="minorBidi" w:hAnsiTheme="minorBidi" w:cstheme="minorBidi"/>
                <w:szCs w:val="19"/>
              </w:rPr>
            </w:pPr>
            <w:r w:rsidRPr="00A82A3C">
              <w:rPr>
                <w:rFonts w:asciiTheme="minorBidi" w:hAnsiTheme="minorBidi" w:cstheme="minorBidi"/>
                <w:szCs w:val="19"/>
              </w:rPr>
              <w:t>Line of Work</w:t>
            </w:r>
            <w:r w:rsidR="00A82A3C" w:rsidRPr="00A82A3C">
              <w:rPr>
                <w:rFonts w:asciiTheme="minorBidi" w:hAnsiTheme="minorBidi" w:cstheme="minorBidi"/>
                <w:szCs w:val="19"/>
              </w:rPr>
              <w:t>:</w:t>
            </w:r>
            <w:r w:rsidRPr="00A82A3C">
              <w:rPr>
                <w:rFonts w:asciiTheme="minorBidi" w:hAnsiTheme="minorBidi" w:cstheme="minorBidi"/>
                <w:szCs w:val="19"/>
              </w:rPr>
              <w:t xml:space="preserve">   </w:t>
            </w:r>
          </w:p>
        </w:tc>
        <w:tc>
          <w:tcPr>
            <w:tcW w:w="6136" w:type="dxa"/>
            <w:gridSpan w:val="2"/>
            <w:tcBorders>
              <w:bottom w:val="single" w:sz="4" w:space="0" w:color="auto"/>
            </w:tcBorders>
          </w:tcPr>
          <w:p w14:paraId="271F252D" w14:textId="77777777" w:rsidR="000F2DF4" w:rsidRPr="00A82A3C" w:rsidRDefault="000F2DF4" w:rsidP="00A82A3C">
            <w:pPr>
              <w:pStyle w:val="FieldText"/>
              <w:rPr>
                <w:rFonts w:asciiTheme="minorBidi" w:hAnsiTheme="minorBidi" w:cstheme="minorBidi"/>
              </w:rPr>
            </w:pPr>
          </w:p>
        </w:tc>
        <w:tc>
          <w:tcPr>
            <w:tcW w:w="1297" w:type="dxa"/>
            <w:tcBorders>
              <w:bottom w:val="single" w:sz="4" w:space="0" w:color="auto"/>
            </w:tcBorders>
          </w:tcPr>
          <w:p w14:paraId="70E1EA77" w14:textId="77777777" w:rsidR="000F2DF4" w:rsidRPr="00A82A3C" w:rsidRDefault="000F2DF4" w:rsidP="00A82A3C">
            <w:pPr>
              <w:pStyle w:val="Heading4"/>
              <w:rPr>
                <w:rFonts w:asciiTheme="minorBidi" w:hAnsiTheme="minorBidi" w:cstheme="minorBidi"/>
                <w:szCs w:val="19"/>
              </w:rPr>
            </w:pPr>
          </w:p>
        </w:tc>
        <w:tc>
          <w:tcPr>
            <w:tcW w:w="1216" w:type="dxa"/>
            <w:tcBorders>
              <w:bottom w:val="single" w:sz="4" w:space="0" w:color="auto"/>
            </w:tcBorders>
          </w:tcPr>
          <w:p w14:paraId="25ECBD23" w14:textId="77777777" w:rsidR="000F2DF4" w:rsidRPr="00A82A3C" w:rsidRDefault="000F2DF4" w:rsidP="00A82A3C">
            <w:pPr>
              <w:pStyle w:val="FieldText"/>
              <w:rPr>
                <w:rFonts w:asciiTheme="minorBidi" w:hAnsiTheme="minorBidi" w:cstheme="minorBidi"/>
              </w:rPr>
            </w:pPr>
          </w:p>
        </w:tc>
      </w:tr>
      <w:tr w:rsidR="000F2DF4" w:rsidRPr="00A82A3C" w14:paraId="6E35CBDE" w14:textId="77777777" w:rsidTr="00C00DAD">
        <w:trPr>
          <w:trHeight w:val="360"/>
        </w:trPr>
        <w:tc>
          <w:tcPr>
            <w:tcW w:w="1417" w:type="dxa"/>
          </w:tcPr>
          <w:p w14:paraId="2C1C7668" w14:textId="6C124399" w:rsidR="000F2DF4" w:rsidRPr="00A82A3C" w:rsidRDefault="00440202" w:rsidP="00A82A3C">
            <w:pPr>
              <w:rPr>
                <w:rFonts w:asciiTheme="minorBidi" w:hAnsiTheme="minorBidi" w:cstheme="minorBidi"/>
                <w:szCs w:val="19"/>
              </w:rPr>
            </w:pPr>
            <w:r w:rsidRPr="00A82A3C">
              <w:rPr>
                <w:rFonts w:asciiTheme="minorBidi" w:hAnsiTheme="minorBidi" w:cstheme="minorBidi"/>
                <w:szCs w:val="19"/>
              </w:rPr>
              <w:br/>
              <w:t>Marital Status</w:t>
            </w:r>
            <w:r w:rsidR="00A82A3C" w:rsidRPr="00A82A3C">
              <w:rPr>
                <w:rFonts w:asciiTheme="minorBidi" w:hAnsiTheme="minorBidi" w:cstheme="minorBidi"/>
                <w:szCs w:val="19"/>
              </w:rPr>
              <w:t>:</w:t>
            </w:r>
          </w:p>
        </w:tc>
        <w:tc>
          <w:tcPr>
            <w:tcW w:w="6136" w:type="dxa"/>
            <w:gridSpan w:val="2"/>
            <w:tcBorders>
              <w:top w:val="single" w:sz="4" w:space="0" w:color="auto"/>
              <w:bottom w:val="single" w:sz="4" w:space="0" w:color="auto"/>
            </w:tcBorders>
          </w:tcPr>
          <w:p w14:paraId="5AF73199" w14:textId="77777777" w:rsidR="000F2DF4" w:rsidRPr="00A82A3C" w:rsidRDefault="000F2DF4" w:rsidP="00A82A3C">
            <w:pPr>
              <w:pStyle w:val="FieldText"/>
              <w:rPr>
                <w:rFonts w:asciiTheme="minorBidi" w:hAnsiTheme="minorBidi" w:cstheme="minorBidi"/>
              </w:rPr>
            </w:pPr>
          </w:p>
        </w:tc>
        <w:tc>
          <w:tcPr>
            <w:tcW w:w="1297" w:type="dxa"/>
            <w:tcBorders>
              <w:top w:val="single" w:sz="4" w:space="0" w:color="auto"/>
              <w:bottom w:val="single" w:sz="4" w:space="0" w:color="auto"/>
            </w:tcBorders>
          </w:tcPr>
          <w:p w14:paraId="58368ECD" w14:textId="77777777" w:rsidR="000F2DF4" w:rsidRPr="00A82A3C" w:rsidRDefault="000F2DF4" w:rsidP="00A82A3C">
            <w:pPr>
              <w:pStyle w:val="Heading4"/>
              <w:rPr>
                <w:rFonts w:asciiTheme="minorBidi" w:hAnsiTheme="minorBidi" w:cstheme="minorBidi"/>
                <w:szCs w:val="19"/>
              </w:rPr>
            </w:pPr>
          </w:p>
        </w:tc>
        <w:tc>
          <w:tcPr>
            <w:tcW w:w="1216" w:type="dxa"/>
            <w:tcBorders>
              <w:top w:val="single" w:sz="4" w:space="0" w:color="auto"/>
              <w:bottom w:val="single" w:sz="4" w:space="0" w:color="auto"/>
            </w:tcBorders>
          </w:tcPr>
          <w:p w14:paraId="40112E9B" w14:textId="77777777" w:rsidR="000F2DF4" w:rsidRPr="00A82A3C" w:rsidRDefault="000F2DF4" w:rsidP="00A82A3C">
            <w:pPr>
              <w:pStyle w:val="FieldText"/>
              <w:rPr>
                <w:rFonts w:asciiTheme="minorBidi" w:hAnsiTheme="minorBidi" w:cstheme="minorBidi"/>
              </w:rPr>
            </w:pPr>
          </w:p>
        </w:tc>
      </w:tr>
      <w:tr w:rsidR="00440202" w:rsidRPr="00A82A3C" w14:paraId="2D153BB3" w14:textId="77777777" w:rsidTr="00C00DAD">
        <w:trPr>
          <w:trHeight w:val="360"/>
        </w:trPr>
        <w:tc>
          <w:tcPr>
            <w:tcW w:w="10066" w:type="dxa"/>
            <w:gridSpan w:val="5"/>
            <w:tcBorders>
              <w:bottom w:val="single" w:sz="4" w:space="0" w:color="auto"/>
            </w:tcBorders>
          </w:tcPr>
          <w:p w14:paraId="09AB29EC" w14:textId="3689EF65" w:rsidR="00A82A3C" w:rsidRPr="00A82A3C" w:rsidRDefault="00A82A3C" w:rsidP="00A82A3C">
            <w:pPr>
              <w:rPr>
                <w:rFonts w:asciiTheme="minorBidi" w:hAnsiTheme="minorBidi" w:cstheme="minorBidi"/>
                <w:szCs w:val="19"/>
              </w:rPr>
            </w:pPr>
          </w:p>
          <w:p w14:paraId="2D8A48BD" w14:textId="19474319" w:rsidR="00440202" w:rsidRPr="00A82A3C" w:rsidRDefault="00440202" w:rsidP="00A82A3C">
            <w:pPr>
              <w:rPr>
                <w:rFonts w:asciiTheme="minorBidi" w:hAnsiTheme="minorBidi" w:cstheme="minorBidi"/>
                <w:szCs w:val="19"/>
              </w:rPr>
            </w:pPr>
            <w:r w:rsidRPr="00A82A3C">
              <w:rPr>
                <w:rFonts w:asciiTheme="minorBidi" w:hAnsiTheme="minorBidi" w:cstheme="minorBidi"/>
                <w:szCs w:val="19"/>
              </w:rPr>
              <w:t>Children (if you have children, please indicate how many and their ages:</w:t>
            </w:r>
            <w:r w:rsidRPr="00A82A3C">
              <w:rPr>
                <w:rFonts w:asciiTheme="minorBidi" w:hAnsiTheme="minorBidi" w:cstheme="minorBidi"/>
                <w:szCs w:val="19"/>
              </w:rPr>
              <w:br/>
            </w:r>
          </w:p>
        </w:tc>
      </w:tr>
      <w:tr w:rsidR="000D2539" w:rsidRPr="00A82A3C" w14:paraId="16F38D59" w14:textId="77777777" w:rsidTr="00C00DAD">
        <w:trPr>
          <w:trHeight w:val="360"/>
        </w:trPr>
        <w:tc>
          <w:tcPr>
            <w:tcW w:w="1417" w:type="dxa"/>
            <w:tcBorders>
              <w:top w:val="single" w:sz="4" w:space="0" w:color="auto"/>
              <w:bottom w:val="single" w:sz="4" w:space="0" w:color="auto"/>
            </w:tcBorders>
          </w:tcPr>
          <w:p w14:paraId="22A00EFB" w14:textId="34B5B3AD" w:rsidR="000D2539" w:rsidRPr="00A82A3C" w:rsidRDefault="000D2539" w:rsidP="00A82A3C">
            <w:pPr>
              <w:rPr>
                <w:rFonts w:asciiTheme="minorBidi" w:hAnsiTheme="minorBidi" w:cstheme="minorBidi"/>
                <w:szCs w:val="19"/>
              </w:rPr>
            </w:pPr>
          </w:p>
        </w:tc>
        <w:tc>
          <w:tcPr>
            <w:tcW w:w="6136" w:type="dxa"/>
            <w:gridSpan w:val="2"/>
            <w:tcBorders>
              <w:top w:val="single" w:sz="4" w:space="0" w:color="auto"/>
              <w:bottom w:val="single" w:sz="4" w:space="0" w:color="auto"/>
            </w:tcBorders>
          </w:tcPr>
          <w:p w14:paraId="716B7B90" w14:textId="77777777" w:rsidR="000D2539" w:rsidRPr="00A82A3C" w:rsidRDefault="000D2539" w:rsidP="00A82A3C">
            <w:pPr>
              <w:pStyle w:val="FieldText"/>
              <w:rPr>
                <w:rFonts w:asciiTheme="minorBidi" w:hAnsiTheme="minorBidi" w:cstheme="minorBidi"/>
              </w:rPr>
            </w:pPr>
          </w:p>
        </w:tc>
        <w:tc>
          <w:tcPr>
            <w:tcW w:w="1297" w:type="dxa"/>
            <w:tcBorders>
              <w:top w:val="single" w:sz="4" w:space="0" w:color="auto"/>
              <w:bottom w:val="single" w:sz="4" w:space="0" w:color="auto"/>
            </w:tcBorders>
          </w:tcPr>
          <w:p w14:paraId="43702EFC" w14:textId="77777777" w:rsidR="000D2539" w:rsidRPr="00A82A3C" w:rsidRDefault="000D2539" w:rsidP="00A82A3C">
            <w:pPr>
              <w:pStyle w:val="Heading4"/>
              <w:rPr>
                <w:rFonts w:asciiTheme="minorBidi" w:hAnsiTheme="minorBidi" w:cstheme="minorBidi"/>
                <w:szCs w:val="19"/>
              </w:rPr>
            </w:pPr>
          </w:p>
        </w:tc>
        <w:tc>
          <w:tcPr>
            <w:tcW w:w="1216" w:type="dxa"/>
            <w:tcBorders>
              <w:top w:val="single" w:sz="4" w:space="0" w:color="auto"/>
              <w:bottom w:val="single" w:sz="4" w:space="0" w:color="auto"/>
            </w:tcBorders>
          </w:tcPr>
          <w:p w14:paraId="41C75423" w14:textId="77777777" w:rsidR="000D2539" w:rsidRPr="00A82A3C" w:rsidRDefault="000D2539" w:rsidP="00A82A3C">
            <w:pPr>
              <w:pStyle w:val="FieldText"/>
              <w:rPr>
                <w:rFonts w:asciiTheme="minorBidi" w:hAnsiTheme="minorBidi" w:cstheme="minorBidi"/>
              </w:rPr>
            </w:pPr>
          </w:p>
        </w:tc>
      </w:tr>
    </w:tbl>
    <w:p w14:paraId="78E591EC" w14:textId="3811E318" w:rsidR="00C00DAD" w:rsidRDefault="00C00DAD">
      <w:r>
        <w:rPr>
          <w:b/>
        </w:rPr>
        <w:br w:type="page"/>
      </w:r>
    </w:p>
    <w:tbl>
      <w:tblPr>
        <w:tblStyle w:val="PlainTable3"/>
        <w:tblW w:w="4993" w:type="pct"/>
        <w:tblLayout w:type="fixed"/>
        <w:tblLook w:val="0620" w:firstRow="1" w:lastRow="0" w:firstColumn="0" w:lastColumn="0" w:noHBand="1" w:noVBand="1"/>
      </w:tblPr>
      <w:tblGrid>
        <w:gridCol w:w="10066"/>
      </w:tblGrid>
      <w:tr w:rsidR="00A64F59" w:rsidRPr="008C4BEB" w14:paraId="7A5C16F4" w14:textId="77777777" w:rsidTr="00C00DAD">
        <w:trPr>
          <w:cnfStyle w:val="100000000000" w:firstRow="1" w:lastRow="0" w:firstColumn="0" w:lastColumn="0" w:oddVBand="0" w:evenVBand="0" w:oddHBand="0" w:evenHBand="0" w:firstRowFirstColumn="0" w:firstRowLastColumn="0" w:lastRowFirstColumn="0" w:lastRowLastColumn="0"/>
          <w:trHeight w:val="288"/>
        </w:trPr>
        <w:tc>
          <w:tcPr>
            <w:tcW w:w="10066" w:type="dxa"/>
          </w:tcPr>
          <w:p w14:paraId="1F859287" w14:textId="79EB341A" w:rsidR="00A64F59" w:rsidRDefault="00A82A3C" w:rsidP="00902964">
            <w:pPr>
              <w:pStyle w:val="FieldText"/>
              <w:rPr>
                <w:rFonts w:asciiTheme="minorBidi" w:hAnsiTheme="minorBidi" w:cstheme="minorBidi"/>
                <w:b w:val="0"/>
                <w:sz w:val="24"/>
                <w:szCs w:val="24"/>
              </w:rPr>
            </w:pPr>
            <w:r w:rsidRPr="000A6A0D">
              <w:rPr>
                <w:rFonts w:asciiTheme="minorBidi" w:hAnsiTheme="minorBidi" w:cstheme="minorBidi"/>
                <w:sz w:val="24"/>
                <w:szCs w:val="24"/>
              </w:rPr>
              <w:lastRenderedPageBreak/>
              <w:t>N</w:t>
            </w:r>
            <w:r w:rsidR="00A64F59" w:rsidRPr="000A6A0D">
              <w:rPr>
                <w:rFonts w:asciiTheme="minorBidi" w:hAnsiTheme="minorBidi" w:cstheme="minorBidi"/>
                <w:sz w:val="24"/>
                <w:szCs w:val="24"/>
              </w:rPr>
              <w:t>arrative Questions</w:t>
            </w:r>
            <w:r w:rsidR="00A64F59" w:rsidRPr="000A6A0D">
              <w:rPr>
                <w:rFonts w:asciiTheme="minorBidi" w:hAnsiTheme="minorBidi" w:cstheme="minorBidi"/>
                <w:b w:val="0"/>
                <w:sz w:val="24"/>
                <w:szCs w:val="24"/>
              </w:rPr>
              <w:t xml:space="preserve"> – these questions are open-ended, so feel free to write as much or as little as you wish.</w:t>
            </w:r>
          </w:p>
          <w:p w14:paraId="1F71E237" w14:textId="77777777" w:rsidR="00A93106" w:rsidRPr="000A6A0D" w:rsidRDefault="00A93106" w:rsidP="00902964">
            <w:pPr>
              <w:pStyle w:val="FieldText"/>
              <w:rPr>
                <w:rFonts w:asciiTheme="minorBidi" w:hAnsiTheme="minorBidi" w:cstheme="minorBidi"/>
                <w:b w:val="0"/>
                <w:bCs w:val="0"/>
                <w:sz w:val="24"/>
                <w:szCs w:val="24"/>
              </w:rPr>
            </w:pPr>
          </w:p>
          <w:p w14:paraId="62530AF3" w14:textId="65E7DD2D" w:rsidR="00A64F59" w:rsidRPr="008C4BEB" w:rsidRDefault="00A64F59" w:rsidP="00902964">
            <w:pPr>
              <w:pStyle w:val="FieldText"/>
              <w:rPr>
                <w:rFonts w:asciiTheme="minorBidi" w:hAnsiTheme="minorBidi" w:cstheme="minorBidi"/>
                <w:b w:val="0"/>
                <w:bCs w:val="0"/>
                <w:sz w:val="22"/>
                <w:szCs w:val="22"/>
              </w:rPr>
            </w:pPr>
          </w:p>
          <w:p w14:paraId="7A2FA220" w14:textId="1F519C85" w:rsidR="00C00DAD" w:rsidRDefault="00D02F18" w:rsidP="00C00DAD">
            <w:pPr>
              <w:pStyle w:val="FieldText"/>
              <w:pBdr>
                <w:bottom w:val="single" w:sz="12" w:space="1" w:color="auto"/>
              </w:pBdr>
              <w:rPr>
                <w:rFonts w:asciiTheme="minorBidi" w:hAnsiTheme="minorBidi" w:cstheme="minorBidi"/>
                <w:b w:val="0"/>
                <w:sz w:val="22"/>
                <w:szCs w:val="22"/>
              </w:rPr>
            </w:pPr>
            <w:r w:rsidRPr="008C4BEB">
              <w:rPr>
                <w:rFonts w:asciiTheme="minorBidi" w:hAnsiTheme="minorBidi" w:cstheme="minorBidi"/>
                <w:b w:val="0"/>
                <w:sz w:val="22"/>
                <w:szCs w:val="22"/>
              </w:rPr>
              <w:t xml:space="preserve">Share a significant leadership experience or accomplishment in your life. What were the challenges you faced, and how did you overcome them? </w:t>
            </w:r>
          </w:p>
          <w:p w14:paraId="3293AF15" w14:textId="18C9DC44" w:rsidR="00C73FA0" w:rsidRPr="00C73FA0" w:rsidRDefault="00C73FA0" w:rsidP="00C73FA0">
            <w:pPr>
              <w:pStyle w:val="FieldText"/>
              <w:pBdr>
                <w:bottom w:val="single" w:sz="12" w:space="1" w:color="auto"/>
              </w:pBdr>
              <w:rPr>
                <w:rFonts w:asciiTheme="minorBidi" w:hAnsiTheme="minorBidi" w:cstheme="minorBidi"/>
                <w:b w:val="0"/>
                <w:sz w:val="22"/>
                <w:szCs w:val="22"/>
                <w:lang w:bidi="he-IL"/>
              </w:rPr>
            </w:pPr>
          </w:p>
          <w:p w14:paraId="1BF1A5B5" w14:textId="77777777" w:rsidR="00C73FA0" w:rsidRDefault="00C73FA0" w:rsidP="00C73FA0">
            <w:pPr>
              <w:pStyle w:val="FieldText"/>
              <w:rPr>
                <w:rFonts w:asciiTheme="minorBidi" w:hAnsiTheme="minorBidi" w:cstheme="minorBidi"/>
                <w:b w:val="0"/>
                <w:bCs w:val="0"/>
                <w:sz w:val="22"/>
                <w:szCs w:val="22"/>
              </w:rPr>
            </w:pPr>
          </w:p>
          <w:p w14:paraId="70D74041" w14:textId="77777777" w:rsidR="00C73FA0" w:rsidRDefault="00C73FA0" w:rsidP="00902964">
            <w:pPr>
              <w:pStyle w:val="FieldText"/>
              <w:pBdr>
                <w:top w:val="single" w:sz="12" w:space="1" w:color="auto"/>
                <w:bottom w:val="single" w:sz="12" w:space="1" w:color="auto"/>
              </w:pBdr>
              <w:rPr>
                <w:rFonts w:asciiTheme="minorBidi" w:hAnsiTheme="minorBidi" w:cstheme="minorBidi"/>
                <w:b w:val="0"/>
                <w:bCs w:val="0"/>
                <w:sz w:val="22"/>
                <w:szCs w:val="22"/>
              </w:rPr>
            </w:pPr>
          </w:p>
          <w:p w14:paraId="0CC8EEAF" w14:textId="77777777" w:rsidR="00C73FA0" w:rsidRDefault="00C73FA0" w:rsidP="00C73FA0">
            <w:pPr>
              <w:pStyle w:val="FieldText"/>
              <w:pBdr>
                <w:bottom w:val="single" w:sz="12" w:space="1" w:color="auto"/>
              </w:pBdr>
              <w:rPr>
                <w:rFonts w:asciiTheme="minorBidi" w:hAnsiTheme="minorBidi" w:cstheme="minorBidi"/>
                <w:b w:val="0"/>
                <w:bCs w:val="0"/>
                <w:sz w:val="22"/>
                <w:szCs w:val="22"/>
              </w:rPr>
            </w:pPr>
          </w:p>
          <w:p w14:paraId="137966CD" w14:textId="77777777" w:rsidR="00C73FA0" w:rsidRDefault="00C73FA0" w:rsidP="00C73FA0">
            <w:pPr>
              <w:pStyle w:val="FieldText"/>
              <w:rPr>
                <w:rFonts w:asciiTheme="minorBidi" w:hAnsiTheme="minorBidi" w:cstheme="minorBidi"/>
                <w:b w:val="0"/>
                <w:bCs w:val="0"/>
                <w:sz w:val="22"/>
                <w:szCs w:val="22"/>
              </w:rPr>
            </w:pPr>
          </w:p>
          <w:p w14:paraId="55E05E62" w14:textId="77777777" w:rsidR="00C00DAD" w:rsidRPr="008C4BEB" w:rsidRDefault="00C00DAD" w:rsidP="00902964">
            <w:pPr>
              <w:pStyle w:val="FieldText"/>
              <w:rPr>
                <w:rFonts w:asciiTheme="minorBidi" w:hAnsiTheme="minorBidi" w:cstheme="minorBidi"/>
                <w:b w:val="0"/>
                <w:bCs w:val="0"/>
                <w:sz w:val="22"/>
                <w:szCs w:val="22"/>
              </w:rPr>
            </w:pPr>
          </w:p>
          <w:p w14:paraId="0EE3033C" w14:textId="6C1CE980" w:rsidR="008D74E4" w:rsidRDefault="004C0761" w:rsidP="00902964">
            <w:pPr>
              <w:pStyle w:val="FieldText"/>
              <w:pBdr>
                <w:bottom w:val="single" w:sz="12" w:space="1" w:color="auto"/>
              </w:pBdr>
              <w:rPr>
                <w:rFonts w:asciiTheme="minorBidi" w:hAnsiTheme="minorBidi" w:cstheme="minorBidi"/>
                <w:b w:val="0"/>
                <w:sz w:val="22"/>
                <w:szCs w:val="22"/>
              </w:rPr>
            </w:pPr>
            <w:r w:rsidRPr="008C4BEB">
              <w:rPr>
                <w:rFonts w:asciiTheme="minorBidi" w:hAnsiTheme="minorBidi" w:cstheme="minorBidi"/>
                <w:b w:val="0"/>
                <w:sz w:val="22"/>
                <w:szCs w:val="22"/>
              </w:rPr>
              <w:t xml:space="preserve">Describe your vision for a stronger and more inclusive local community. How do you plan to realize this vision through your leadership initiatives? </w:t>
            </w:r>
          </w:p>
          <w:p w14:paraId="3186BF4B" w14:textId="77777777" w:rsidR="00C73FA0" w:rsidRPr="00C73FA0" w:rsidRDefault="00C73FA0" w:rsidP="00C73FA0">
            <w:pPr>
              <w:pStyle w:val="FieldText"/>
              <w:pBdr>
                <w:bottom w:val="single" w:sz="12" w:space="1" w:color="auto"/>
              </w:pBdr>
              <w:rPr>
                <w:rFonts w:asciiTheme="minorBidi" w:hAnsiTheme="minorBidi" w:cstheme="minorBidi"/>
                <w:b w:val="0"/>
                <w:sz w:val="22"/>
                <w:szCs w:val="22"/>
                <w:lang w:bidi="he-IL"/>
              </w:rPr>
            </w:pPr>
          </w:p>
          <w:p w14:paraId="19657F7C" w14:textId="77777777" w:rsidR="00C73FA0" w:rsidRDefault="00C73FA0" w:rsidP="00C73FA0">
            <w:pPr>
              <w:pStyle w:val="FieldText"/>
              <w:rPr>
                <w:rFonts w:asciiTheme="minorBidi" w:hAnsiTheme="minorBidi" w:cstheme="minorBidi"/>
                <w:b w:val="0"/>
                <w:bCs w:val="0"/>
                <w:sz w:val="22"/>
                <w:szCs w:val="22"/>
              </w:rPr>
            </w:pPr>
          </w:p>
          <w:p w14:paraId="65D8665A" w14:textId="77777777" w:rsidR="00C73FA0" w:rsidRDefault="00C73FA0" w:rsidP="00C73FA0">
            <w:pPr>
              <w:pStyle w:val="FieldText"/>
              <w:pBdr>
                <w:top w:val="single" w:sz="12" w:space="1" w:color="auto"/>
                <w:bottom w:val="single" w:sz="12" w:space="1" w:color="auto"/>
              </w:pBdr>
              <w:rPr>
                <w:rFonts w:asciiTheme="minorBidi" w:hAnsiTheme="minorBidi" w:cstheme="minorBidi"/>
                <w:b w:val="0"/>
                <w:bCs w:val="0"/>
                <w:sz w:val="22"/>
                <w:szCs w:val="22"/>
              </w:rPr>
            </w:pPr>
          </w:p>
          <w:p w14:paraId="39DB6E47" w14:textId="77777777" w:rsidR="00C73FA0" w:rsidRDefault="00C73FA0" w:rsidP="00C73FA0">
            <w:pPr>
              <w:pStyle w:val="FieldText"/>
              <w:pBdr>
                <w:bottom w:val="single" w:sz="12" w:space="1" w:color="auto"/>
              </w:pBdr>
              <w:rPr>
                <w:rFonts w:asciiTheme="minorBidi" w:hAnsiTheme="minorBidi" w:cstheme="minorBidi"/>
                <w:b w:val="0"/>
                <w:bCs w:val="0"/>
                <w:sz w:val="22"/>
                <w:szCs w:val="22"/>
              </w:rPr>
            </w:pPr>
          </w:p>
          <w:p w14:paraId="17DE2292" w14:textId="77777777" w:rsidR="00A64F59" w:rsidRDefault="00A64F59" w:rsidP="00902964">
            <w:pPr>
              <w:pStyle w:val="FieldText"/>
              <w:rPr>
                <w:rFonts w:asciiTheme="minorBidi" w:hAnsiTheme="minorBidi" w:cstheme="minorBidi"/>
                <w:b w:val="0"/>
                <w:sz w:val="22"/>
                <w:szCs w:val="22"/>
              </w:rPr>
            </w:pPr>
          </w:p>
          <w:p w14:paraId="6B486739" w14:textId="77777777" w:rsidR="00C73FA0" w:rsidRPr="008C4BEB" w:rsidRDefault="00C73FA0" w:rsidP="00902964">
            <w:pPr>
              <w:pStyle w:val="FieldText"/>
              <w:rPr>
                <w:rFonts w:asciiTheme="minorBidi" w:hAnsiTheme="minorBidi" w:cstheme="minorBidi"/>
                <w:b w:val="0"/>
                <w:bCs w:val="0"/>
                <w:sz w:val="22"/>
                <w:szCs w:val="22"/>
              </w:rPr>
            </w:pPr>
          </w:p>
          <w:p w14:paraId="35C5F19F" w14:textId="53ACF4A2" w:rsidR="008D74E4" w:rsidRDefault="004C0761" w:rsidP="00C73FA0">
            <w:pPr>
              <w:pStyle w:val="FieldText"/>
              <w:rPr>
                <w:rFonts w:asciiTheme="minorBidi" w:hAnsiTheme="minorBidi" w:cstheme="minorBidi"/>
                <w:b w:val="0"/>
                <w:bCs w:val="0"/>
                <w:sz w:val="22"/>
                <w:szCs w:val="22"/>
              </w:rPr>
            </w:pPr>
            <w:r w:rsidRPr="008C4BEB">
              <w:rPr>
                <w:rFonts w:asciiTheme="minorBidi" w:hAnsiTheme="minorBidi" w:cstheme="minorBidi"/>
                <w:b w:val="0"/>
                <w:sz w:val="22"/>
                <w:szCs w:val="22"/>
              </w:rPr>
              <w:t xml:space="preserve">What values and ethical principles guide your leadership approach, and how do they align with the goals of the </w:t>
            </w:r>
            <w:r w:rsidR="006F602C">
              <w:rPr>
                <w:rFonts w:asciiTheme="minorBidi" w:hAnsiTheme="minorBidi" w:cstheme="minorBidi"/>
                <w:b w:val="0"/>
                <w:sz w:val="22"/>
                <w:szCs w:val="22"/>
              </w:rPr>
              <w:t>Halutz Initiative</w:t>
            </w:r>
            <w:r w:rsidRPr="008C4BEB">
              <w:rPr>
                <w:rFonts w:asciiTheme="minorBidi" w:hAnsiTheme="minorBidi" w:cstheme="minorBidi"/>
                <w:b w:val="0"/>
                <w:sz w:val="22"/>
                <w:szCs w:val="22"/>
              </w:rPr>
              <w:t>?</w:t>
            </w:r>
          </w:p>
          <w:p w14:paraId="5832917C" w14:textId="77777777" w:rsidR="00C73FA0" w:rsidRPr="00C73FA0" w:rsidRDefault="00C73FA0" w:rsidP="00C73FA0">
            <w:pPr>
              <w:pStyle w:val="FieldText"/>
              <w:pBdr>
                <w:bottom w:val="single" w:sz="12" w:space="1" w:color="auto"/>
              </w:pBdr>
              <w:rPr>
                <w:rFonts w:asciiTheme="minorBidi" w:hAnsiTheme="minorBidi" w:cstheme="minorBidi"/>
                <w:b w:val="0"/>
                <w:sz w:val="22"/>
                <w:szCs w:val="22"/>
                <w:lang w:bidi="he-IL"/>
              </w:rPr>
            </w:pPr>
          </w:p>
          <w:p w14:paraId="27042421" w14:textId="77777777" w:rsidR="00C73FA0" w:rsidRDefault="00C73FA0" w:rsidP="00C73FA0">
            <w:pPr>
              <w:pStyle w:val="FieldText"/>
              <w:rPr>
                <w:rFonts w:asciiTheme="minorBidi" w:hAnsiTheme="minorBidi" w:cstheme="minorBidi"/>
                <w:b w:val="0"/>
                <w:bCs w:val="0"/>
                <w:sz w:val="22"/>
                <w:szCs w:val="22"/>
              </w:rPr>
            </w:pPr>
          </w:p>
          <w:p w14:paraId="64EAD6E9" w14:textId="77777777" w:rsidR="00C73FA0" w:rsidRDefault="00C73FA0" w:rsidP="00C73FA0">
            <w:pPr>
              <w:pStyle w:val="FieldText"/>
              <w:pBdr>
                <w:top w:val="single" w:sz="12" w:space="1" w:color="auto"/>
                <w:bottom w:val="single" w:sz="12" w:space="1" w:color="auto"/>
              </w:pBdr>
              <w:rPr>
                <w:rFonts w:asciiTheme="minorBidi" w:hAnsiTheme="minorBidi" w:cstheme="minorBidi"/>
                <w:b w:val="0"/>
                <w:bCs w:val="0"/>
                <w:sz w:val="22"/>
                <w:szCs w:val="22"/>
              </w:rPr>
            </w:pPr>
          </w:p>
          <w:p w14:paraId="20438914" w14:textId="77777777" w:rsidR="00C73FA0" w:rsidRDefault="00C73FA0" w:rsidP="00C73FA0">
            <w:pPr>
              <w:pStyle w:val="FieldText"/>
              <w:pBdr>
                <w:bottom w:val="single" w:sz="12" w:space="1" w:color="auto"/>
              </w:pBdr>
              <w:rPr>
                <w:rFonts w:asciiTheme="minorBidi" w:hAnsiTheme="minorBidi" w:cstheme="minorBidi"/>
                <w:b w:val="0"/>
                <w:bCs w:val="0"/>
                <w:sz w:val="22"/>
                <w:szCs w:val="22"/>
              </w:rPr>
            </w:pPr>
          </w:p>
          <w:p w14:paraId="6D5E5D6A" w14:textId="77777777" w:rsidR="00C73FA0" w:rsidRPr="008C4BEB" w:rsidRDefault="00C73FA0" w:rsidP="00C73FA0">
            <w:pPr>
              <w:pStyle w:val="FieldText"/>
              <w:rPr>
                <w:rFonts w:asciiTheme="minorBidi" w:hAnsiTheme="minorBidi" w:cstheme="minorBidi"/>
                <w:b w:val="0"/>
                <w:bCs w:val="0"/>
                <w:sz w:val="22"/>
                <w:szCs w:val="22"/>
              </w:rPr>
            </w:pPr>
          </w:p>
          <w:p w14:paraId="05D33D27" w14:textId="77777777" w:rsidR="00A64F59" w:rsidRPr="008C4BEB" w:rsidRDefault="00A64F59" w:rsidP="00902964">
            <w:pPr>
              <w:pStyle w:val="FieldText"/>
              <w:rPr>
                <w:rFonts w:asciiTheme="minorBidi" w:hAnsiTheme="minorBidi" w:cstheme="minorBidi"/>
                <w:b w:val="0"/>
                <w:bCs w:val="0"/>
                <w:sz w:val="22"/>
                <w:szCs w:val="22"/>
              </w:rPr>
            </w:pPr>
          </w:p>
          <w:p w14:paraId="30E3F29D" w14:textId="77777777" w:rsidR="00C73FA0" w:rsidRDefault="00325CD2" w:rsidP="00C73FA0">
            <w:pPr>
              <w:pStyle w:val="FieldText"/>
              <w:pBdr>
                <w:bottom w:val="single" w:sz="12" w:space="1" w:color="auto"/>
              </w:pBdr>
              <w:rPr>
                <w:rFonts w:asciiTheme="minorBidi" w:hAnsiTheme="minorBidi" w:cstheme="minorBidi"/>
                <w:b w:val="0"/>
                <w:bCs w:val="0"/>
                <w:sz w:val="22"/>
                <w:szCs w:val="22"/>
              </w:rPr>
            </w:pPr>
            <w:r w:rsidRPr="008C4BEB">
              <w:rPr>
                <w:rFonts w:asciiTheme="minorBidi" w:hAnsiTheme="minorBidi" w:cstheme="minorBidi"/>
                <w:b w:val="0"/>
                <w:sz w:val="22"/>
                <w:szCs w:val="22"/>
              </w:rPr>
              <w:t>Reflect on a time when you had to step out of your comfort zone to grow personally or professionally. What did you learn from that experience?</w:t>
            </w:r>
          </w:p>
          <w:p w14:paraId="66E447C8" w14:textId="77777777" w:rsidR="00C73FA0" w:rsidRPr="00C73FA0" w:rsidRDefault="00C73FA0" w:rsidP="00C73FA0">
            <w:pPr>
              <w:pStyle w:val="FieldText"/>
              <w:pBdr>
                <w:bottom w:val="single" w:sz="12" w:space="1" w:color="auto"/>
              </w:pBdr>
              <w:rPr>
                <w:rFonts w:asciiTheme="minorBidi" w:hAnsiTheme="minorBidi" w:cstheme="minorBidi"/>
                <w:b w:val="0"/>
                <w:sz w:val="22"/>
                <w:szCs w:val="22"/>
                <w:lang w:bidi="he-IL"/>
              </w:rPr>
            </w:pPr>
          </w:p>
          <w:p w14:paraId="33DF39DE" w14:textId="77777777" w:rsidR="00C73FA0" w:rsidRDefault="00C73FA0" w:rsidP="00C73FA0">
            <w:pPr>
              <w:pStyle w:val="FieldText"/>
              <w:rPr>
                <w:rFonts w:asciiTheme="minorBidi" w:hAnsiTheme="minorBidi" w:cstheme="minorBidi"/>
                <w:b w:val="0"/>
                <w:bCs w:val="0"/>
                <w:sz w:val="22"/>
                <w:szCs w:val="22"/>
              </w:rPr>
            </w:pPr>
          </w:p>
          <w:p w14:paraId="15BBC268" w14:textId="77777777" w:rsidR="00C73FA0" w:rsidRDefault="00C73FA0" w:rsidP="00C73FA0">
            <w:pPr>
              <w:pStyle w:val="FieldText"/>
              <w:pBdr>
                <w:top w:val="single" w:sz="12" w:space="1" w:color="auto"/>
                <w:bottom w:val="single" w:sz="12" w:space="1" w:color="auto"/>
              </w:pBdr>
              <w:rPr>
                <w:rFonts w:asciiTheme="minorBidi" w:hAnsiTheme="minorBidi" w:cstheme="minorBidi"/>
                <w:b w:val="0"/>
                <w:bCs w:val="0"/>
                <w:sz w:val="22"/>
                <w:szCs w:val="22"/>
              </w:rPr>
            </w:pPr>
          </w:p>
          <w:p w14:paraId="5F1DD191" w14:textId="77777777" w:rsidR="00C73FA0" w:rsidRDefault="00C73FA0" w:rsidP="00C73FA0">
            <w:pPr>
              <w:pStyle w:val="FieldText"/>
              <w:pBdr>
                <w:bottom w:val="single" w:sz="12" w:space="1" w:color="auto"/>
              </w:pBdr>
              <w:rPr>
                <w:rFonts w:asciiTheme="minorBidi" w:hAnsiTheme="minorBidi" w:cstheme="minorBidi"/>
                <w:b w:val="0"/>
                <w:bCs w:val="0"/>
                <w:sz w:val="22"/>
                <w:szCs w:val="22"/>
              </w:rPr>
            </w:pPr>
          </w:p>
          <w:p w14:paraId="6FA3729D" w14:textId="77777777" w:rsidR="00C73FA0" w:rsidRDefault="00C73FA0" w:rsidP="00325CD2">
            <w:pPr>
              <w:pStyle w:val="FieldText"/>
              <w:rPr>
                <w:rFonts w:asciiTheme="minorBidi" w:hAnsiTheme="minorBidi" w:cstheme="minorBidi"/>
                <w:b w:val="0"/>
                <w:bCs w:val="0"/>
                <w:sz w:val="22"/>
                <w:szCs w:val="22"/>
              </w:rPr>
            </w:pPr>
          </w:p>
          <w:p w14:paraId="44761C63" w14:textId="77777777" w:rsidR="00C73FA0" w:rsidRDefault="00C73FA0" w:rsidP="00325CD2">
            <w:pPr>
              <w:pStyle w:val="FieldText"/>
              <w:rPr>
                <w:rFonts w:asciiTheme="minorBidi" w:hAnsiTheme="minorBidi" w:cstheme="minorBidi"/>
                <w:b w:val="0"/>
                <w:bCs w:val="0"/>
                <w:sz w:val="22"/>
                <w:szCs w:val="22"/>
              </w:rPr>
            </w:pPr>
          </w:p>
          <w:p w14:paraId="1D2704BF" w14:textId="5EA2BE9D" w:rsidR="00325CD2" w:rsidRDefault="00325CD2" w:rsidP="00C73FA0">
            <w:pPr>
              <w:pStyle w:val="FieldText"/>
              <w:rPr>
                <w:rFonts w:asciiTheme="minorBidi" w:hAnsiTheme="minorBidi" w:cstheme="minorBidi"/>
                <w:b w:val="0"/>
                <w:bCs w:val="0"/>
                <w:sz w:val="22"/>
                <w:szCs w:val="22"/>
              </w:rPr>
            </w:pPr>
            <w:r w:rsidRPr="008C4BEB">
              <w:rPr>
                <w:rFonts w:asciiTheme="minorBidi" w:hAnsiTheme="minorBidi" w:cstheme="minorBidi"/>
                <w:b w:val="0"/>
                <w:sz w:val="22"/>
                <w:szCs w:val="22"/>
              </w:rPr>
              <w:t>Explain how participating in th</w:t>
            </w:r>
            <w:r w:rsidR="006F602C">
              <w:rPr>
                <w:rFonts w:asciiTheme="minorBidi" w:hAnsiTheme="minorBidi" w:cstheme="minorBidi"/>
                <w:b w:val="0"/>
                <w:sz w:val="22"/>
                <w:szCs w:val="22"/>
              </w:rPr>
              <w:t>e Halutz</w:t>
            </w:r>
            <w:r w:rsidRPr="008C4BEB">
              <w:rPr>
                <w:rFonts w:asciiTheme="minorBidi" w:hAnsiTheme="minorBidi" w:cstheme="minorBidi"/>
                <w:b w:val="0"/>
                <w:sz w:val="22"/>
                <w:szCs w:val="22"/>
              </w:rPr>
              <w:t xml:space="preserve"> program and becoming a lay leader will contribute to your long-term goals and aspirations</w:t>
            </w:r>
            <w:r w:rsidR="004D5CF8" w:rsidRPr="008C4BEB">
              <w:rPr>
                <w:rFonts w:asciiTheme="minorBidi" w:hAnsiTheme="minorBidi" w:cstheme="minorBidi"/>
                <w:b w:val="0"/>
                <w:sz w:val="22"/>
                <w:szCs w:val="22"/>
              </w:rPr>
              <w:t>:</w:t>
            </w:r>
          </w:p>
          <w:p w14:paraId="6E45FD22" w14:textId="77777777" w:rsidR="00C73FA0" w:rsidRPr="00C73FA0" w:rsidRDefault="00C73FA0" w:rsidP="00C73FA0">
            <w:pPr>
              <w:pStyle w:val="FieldText"/>
              <w:pBdr>
                <w:bottom w:val="single" w:sz="12" w:space="1" w:color="auto"/>
              </w:pBdr>
              <w:rPr>
                <w:rFonts w:asciiTheme="minorBidi" w:hAnsiTheme="minorBidi" w:cstheme="minorBidi"/>
                <w:b w:val="0"/>
                <w:sz w:val="22"/>
                <w:szCs w:val="22"/>
                <w:lang w:bidi="he-IL"/>
              </w:rPr>
            </w:pPr>
          </w:p>
          <w:p w14:paraId="0E0D03BB" w14:textId="77777777" w:rsidR="00C73FA0" w:rsidRDefault="00C73FA0" w:rsidP="00C73FA0">
            <w:pPr>
              <w:pStyle w:val="FieldText"/>
              <w:rPr>
                <w:rFonts w:asciiTheme="minorBidi" w:hAnsiTheme="minorBidi" w:cstheme="minorBidi"/>
                <w:b w:val="0"/>
                <w:bCs w:val="0"/>
                <w:sz w:val="22"/>
                <w:szCs w:val="22"/>
              </w:rPr>
            </w:pPr>
          </w:p>
          <w:p w14:paraId="2454D282" w14:textId="77777777" w:rsidR="00C73FA0" w:rsidRDefault="00C73FA0" w:rsidP="00C73FA0">
            <w:pPr>
              <w:pStyle w:val="FieldText"/>
              <w:pBdr>
                <w:top w:val="single" w:sz="12" w:space="1" w:color="auto"/>
                <w:bottom w:val="single" w:sz="12" w:space="1" w:color="auto"/>
              </w:pBdr>
              <w:rPr>
                <w:rFonts w:asciiTheme="minorBidi" w:hAnsiTheme="minorBidi" w:cstheme="minorBidi"/>
                <w:b w:val="0"/>
                <w:bCs w:val="0"/>
                <w:sz w:val="22"/>
                <w:szCs w:val="22"/>
              </w:rPr>
            </w:pPr>
          </w:p>
          <w:p w14:paraId="651C9A31" w14:textId="77777777" w:rsidR="00C73FA0" w:rsidRDefault="00C73FA0" w:rsidP="00C73FA0">
            <w:pPr>
              <w:pStyle w:val="FieldText"/>
              <w:pBdr>
                <w:bottom w:val="single" w:sz="12" w:space="1" w:color="auto"/>
              </w:pBdr>
              <w:rPr>
                <w:rFonts w:asciiTheme="minorBidi" w:hAnsiTheme="minorBidi" w:cstheme="minorBidi"/>
                <w:b w:val="0"/>
                <w:bCs w:val="0"/>
                <w:sz w:val="22"/>
                <w:szCs w:val="22"/>
              </w:rPr>
            </w:pPr>
          </w:p>
          <w:p w14:paraId="178F4490" w14:textId="77777777" w:rsidR="00C73FA0" w:rsidRDefault="00C73FA0" w:rsidP="00C73FA0">
            <w:pPr>
              <w:pStyle w:val="FieldText"/>
              <w:rPr>
                <w:rFonts w:asciiTheme="minorBidi" w:hAnsiTheme="minorBidi" w:cstheme="minorBidi"/>
                <w:b w:val="0"/>
                <w:sz w:val="22"/>
                <w:szCs w:val="22"/>
              </w:rPr>
            </w:pPr>
          </w:p>
          <w:p w14:paraId="5D8B1B54" w14:textId="77777777" w:rsidR="00C73FA0" w:rsidRPr="008C4BEB" w:rsidRDefault="00C73FA0" w:rsidP="00C73FA0">
            <w:pPr>
              <w:pStyle w:val="FieldText"/>
              <w:rPr>
                <w:rFonts w:asciiTheme="minorBidi" w:hAnsiTheme="minorBidi" w:cstheme="minorBidi"/>
                <w:b w:val="0"/>
                <w:bCs w:val="0"/>
                <w:sz w:val="22"/>
                <w:szCs w:val="22"/>
              </w:rPr>
            </w:pPr>
          </w:p>
          <w:p w14:paraId="30838C19" w14:textId="3CA441C1" w:rsidR="00325CD2" w:rsidRDefault="004D5CF8" w:rsidP="00C73FA0">
            <w:pPr>
              <w:pStyle w:val="FieldText"/>
              <w:rPr>
                <w:rFonts w:asciiTheme="minorBidi" w:hAnsiTheme="minorBidi" w:cstheme="minorBidi"/>
                <w:b w:val="0"/>
                <w:bCs w:val="0"/>
                <w:sz w:val="22"/>
                <w:szCs w:val="22"/>
              </w:rPr>
            </w:pPr>
            <w:r w:rsidRPr="008C4BEB">
              <w:rPr>
                <w:rFonts w:asciiTheme="minorBidi" w:hAnsiTheme="minorBidi" w:cstheme="minorBidi"/>
                <w:b w:val="0"/>
                <w:sz w:val="22"/>
                <w:szCs w:val="22"/>
              </w:rPr>
              <w:t>Where do you see yourself living in the coming 5 years?</w:t>
            </w:r>
          </w:p>
          <w:p w14:paraId="5793CD41" w14:textId="77777777" w:rsidR="00C73FA0" w:rsidRPr="00C73FA0" w:rsidRDefault="00C73FA0" w:rsidP="00C73FA0">
            <w:pPr>
              <w:pStyle w:val="FieldText"/>
              <w:pBdr>
                <w:bottom w:val="single" w:sz="12" w:space="1" w:color="auto"/>
              </w:pBdr>
              <w:rPr>
                <w:rFonts w:asciiTheme="minorBidi" w:hAnsiTheme="minorBidi" w:cstheme="minorBidi"/>
                <w:b w:val="0"/>
                <w:sz w:val="22"/>
                <w:szCs w:val="22"/>
                <w:lang w:bidi="he-IL"/>
              </w:rPr>
            </w:pPr>
          </w:p>
          <w:p w14:paraId="5C362D13" w14:textId="77777777" w:rsidR="00C73FA0" w:rsidRDefault="00C73FA0" w:rsidP="00C73FA0">
            <w:pPr>
              <w:pStyle w:val="FieldText"/>
              <w:rPr>
                <w:rFonts w:asciiTheme="minorBidi" w:hAnsiTheme="minorBidi" w:cstheme="minorBidi"/>
                <w:b w:val="0"/>
                <w:bCs w:val="0"/>
                <w:sz w:val="22"/>
                <w:szCs w:val="22"/>
              </w:rPr>
            </w:pPr>
          </w:p>
          <w:p w14:paraId="256C1269" w14:textId="77777777" w:rsidR="00C73FA0" w:rsidRDefault="00C73FA0" w:rsidP="00C73FA0">
            <w:pPr>
              <w:pStyle w:val="FieldText"/>
              <w:pBdr>
                <w:top w:val="single" w:sz="12" w:space="1" w:color="auto"/>
                <w:bottom w:val="single" w:sz="12" w:space="1" w:color="auto"/>
              </w:pBdr>
              <w:rPr>
                <w:rFonts w:asciiTheme="minorBidi" w:hAnsiTheme="minorBidi" w:cstheme="minorBidi"/>
                <w:b w:val="0"/>
                <w:bCs w:val="0"/>
                <w:sz w:val="22"/>
                <w:szCs w:val="22"/>
              </w:rPr>
            </w:pPr>
          </w:p>
          <w:p w14:paraId="3E0B1E30" w14:textId="77777777" w:rsidR="00C73FA0" w:rsidRDefault="00C73FA0" w:rsidP="00C73FA0">
            <w:pPr>
              <w:pStyle w:val="FieldText"/>
              <w:pBdr>
                <w:bottom w:val="single" w:sz="12" w:space="1" w:color="auto"/>
              </w:pBdr>
              <w:rPr>
                <w:rFonts w:asciiTheme="minorBidi" w:hAnsiTheme="minorBidi" w:cstheme="minorBidi"/>
                <w:b w:val="0"/>
                <w:bCs w:val="0"/>
                <w:sz w:val="22"/>
                <w:szCs w:val="22"/>
              </w:rPr>
            </w:pPr>
          </w:p>
          <w:p w14:paraId="4FF7B6F8" w14:textId="77777777" w:rsidR="00A64F59" w:rsidRPr="00452EE5" w:rsidRDefault="00A64F59" w:rsidP="00902964">
            <w:pPr>
              <w:pStyle w:val="FieldText"/>
              <w:rPr>
                <w:rFonts w:asciiTheme="minorBidi" w:hAnsiTheme="minorBidi" w:cstheme="minorBidi"/>
                <w:sz w:val="24"/>
                <w:szCs w:val="24"/>
              </w:rPr>
            </w:pPr>
            <w:r w:rsidRPr="00452EE5">
              <w:rPr>
                <w:rFonts w:asciiTheme="minorBidi" w:hAnsiTheme="minorBidi" w:cstheme="minorBidi"/>
                <w:sz w:val="24"/>
                <w:szCs w:val="24"/>
              </w:rPr>
              <w:lastRenderedPageBreak/>
              <w:t>Connections to Israel</w:t>
            </w:r>
          </w:p>
          <w:p w14:paraId="6D333077" w14:textId="77777777" w:rsidR="00A64F59" w:rsidRPr="008C4BEB" w:rsidRDefault="00A64F59" w:rsidP="00902964">
            <w:pPr>
              <w:pStyle w:val="FieldText"/>
              <w:rPr>
                <w:rFonts w:asciiTheme="minorBidi" w:hAnsiTheme="minorBidi" w:cstheme="minorBidi"/>
                <w:b w:val="0"/>
                <w:bCs w:val="0"/>
                <w:sz w:val="22"/>
                <w:szCs w:val="22"/>
              </w:rPr>
            </w:pPr>
          </w:p>
          <w:p w14:paraId="43EB8053" w14:textId="3460C037" w:rsidR="00452EE5" w:rsidRPr="008C4BEB" w:rsidRDefault="006E3FEA" w:rsidP="00452EE5">
            <w:pPr>
              <w:pStyle w:val="FieldText"/>
              <w:rPr>
                <w:rFonts w:asciiTheme="minorBidi" w:hAnsiTheme="minorBidi" w:cstheme="minorBidi"/>
                <w:b w:val="0"/>
                <w:bCs w:val="0"/>
                <w:sz w:val="22"/>
                <w:szCs w:val="22"/>
              </w:rPr>
            </w:pPr>
            <w:r w:rsidRPr="008C4BEB">
              <w:rPr>
                <w:rFonts w:asciiTheme="minorBidi" w:hAnsiTheme="minorBidi" w:cstheme="minorBidi"/>
                <w:b w:val="0"/>
                <w:sz w:val="22"/>
                <w:szCs w:val="22"/>
              </w:rPr>
              <w:t>Describe your connection to Israel. Please include how often you've been to Israel and under what circumstances, as well as any other experiences or background that connects you with Israel.</w:t>
            </w:r>
          </w:p>
          <w:p w14:paraId="60B4E350" w14:textId="4B91DB52" w:rsidR="008D74E4" w:rsidRPr="008C4BEB" w:rsidRDefault="008D74E4" w:rsidP="00902964">
            <w:pPr>
              <w:pStyle w:val="FieldText"/>
              <w:rPr>
                <w:rFonts w:asciiTheme="minorBidi" w:hAnsiTheme="minorBidi" w:cstheme="minorBidi"/>
                <w:b w:val="0"/>
                <w:bCs w:val="0"/>
                <w:sz w:val="22"/>
                <w:szCs w:val="22"/>
              </w:rPr>
            </w:pPr>
            <w:r w:rsidRPr="008C4BEB">
              <w:rPr>
                <w:rFonts w:asciiTheme="minorBidi" w:hAnsiTheme="minorBidi" w:cstheme="minorBidi"/>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81649C" w14:textId="77777777" w:rsidR="00A64F59" w:rsidRPr="008C4BEB" w:rsidRDefault="00A64F59" w:rsidP="00902964">
            <w:pPr>
              <w:pStyle w:val="FieldText"/>
              <w:rPr>
                <w:rFonts w:asciiTheme="minorBidi" w:hAnsiTheme="minorBidi" w:cstheme="minorBidi"/>
                <w:b w:val="0"/>
                <w:bCs w:val="0"/>
                <w:sz w:val="22"/>
                <w:szCs w:val="22"/>
              </w:rPr>
            </w:pPr>
          </w:p>
          <w:p w14:paraId="195C1999" w14:textId="77777777" w:rsidR="00C73FA0" w:rsidRDefault="00C73FA0" w:rsidP="00902964">
            <w:pPr>
              <w:pStyle w:val="FieldText"/>
              <w:rPr>
                <w:rFonts w:asciiTheme="minorBidi" w:hAnsiTheme="minorBidi" w:cstheme="minorBidi"/>
                <w:b w:val="0"/>
                <w:bCs w:val="0"/>
                <w:sz w:val="22"/>
                <w:szCs w:val="22"/>
              </w:rPr>
            </w:pPr>
          </w:p>
          <w:p w14:paraId="031A306B" w14:textId="1E4A0986" w:rsidR="006E3FEA" w:rsidRPr="008C4BEB" w:rsidRDefault="006E3FEA" w:rsidP="00902964">
            <w:pPr>
              <w:pStyle w:val="FieldText"/>
              <w:rPr>
                <w:rFonts w:asciiTheme="minorBidi" w:hAnsiTheme="minorBidi" w:cstheme="minorBidi"/>
                <w:b w:val="0"/>
                <w:bCs w:val="0"/>
                <w:sz w:val="22"/>
                <w:szCs w:val="22"/>
              </w:rPr>
            </w:pPr>
            <w:r w:rsidRPr="008C4BEB">
              <w:rPr>
                <w:rFonts w:asciiTheme="minorBidi" w:hAnsiTheme="minorBidi" w:cstheme="minorBidi"/>
                <w:b w:val="0"/>
                <w:sz w:val="22"/>
                <w:szCs w:val="22"/>
              </w:rPr>
              <w:t>Describe your sources of knowledge about Israel in general and regarding current affairs (i.e., media academic study, religious education, etc.).</w:t>
            </w:r>
          </w:p>
          <w:p w14:paraId="1F8E971E" w14:textId="3597C85C" w:rsidR="008D74E4" w:rsidRPr="008C4BEB" w:rsidRDefault="008D74E4" w:rsidP="00C73FA0">
            <w:pPr>
              <w:pStyle w:val="FieldText"/>
              <w:rPr>
                <w:rFonts w:asciiTheme="minorBidi" w:hAnsiTheme="minorBidi" w:cstheme="minorBidi"/>
                <w:b w:val="0"/>
                <w:bCs w:val="0"/>
                <w:sz w:val="22"/>
                <w:szCs w:val="22"/>
              </w:rPr>
            </w:pPr>
            <w:r w:rsidRPr="008C4BEB">
              <w:rPr>
                <w:rFonts w:asciiTheme="minorBidi" w:hAnsiTheme="minorBidi" w:cstheme="minorBidi"/>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EBC0E5" w14:textId="77777777" w:rsidR="00F3689D" w:rsidRPr="008C4BEB" w:rsidRDefault="00F3689D" w:rsidP="006E3FEA">
            <w:pPr>
              <w:pStyle w:val="FieldText"/>
              <w:rPr>
                <w:rFonts w:asciiTheme="minorBidi" w:hAnsiTheme="minorBidi" w:cstheme="minorBidi"/>
                <w:b w:val="0"/>
                <w:bCs w:val="0"/>
                <w:sz w:val="22"/>
                <w:szCs w:val="22"/>
              </w:rPr>
            </w:pPr>
          </w:p>
          <w:p w14:paraId="4F521321" w14:textId="77777777" w:rsidR="00C73FA0" w:rsidRDefault="00C73FA0" w:rsidP="006E3FEA">
            <w:pPr>
              <w:pStyle w:val="FieldText"/>
              <w:rPr>
                <w:rFonts w:asciiTheme="minorBidi" w:hAnsiTheme="minorBidi" w:cstheme="minorBidi"/>
                <w:b w:val="0"/>
                <w:bCs w:val="0"/>
                <w:sz w:val="22"/>
                <w:szCs w:val="22"/>
              </w:rPr>
            </w:pPr>
          </w:p>
          <w:p w14:paraId="7EF924F3" w14:textId="7D4EB3BB" w:rsidR="006E3FEA" w:rsidRDefault="00F3689D" w:rsidP="006E3FEA">
            <w:pPr>
              <w:pStyle w:val="FieldText"/>
              <w:rPr>
                <w:rFonts w:asciiTheme="minorBidi" w:hAnsiTheme="minorBidi" w:cstheme="minorBidi"/>
                <w:b w:val="0"/>
                <w:bCs w:val="0"/>
                <w:sz w:val="22"/>
                <w:szCs w:val="22"/>
              </w:rPr>
            </w:pPr>
            <w:r w:rsidRPr="008C4BEB">
              <w:rPr>
                <w:rFonts w:asciiTheme="minorBidi" w:hAnsiTheme="minorBidi" w:cstheme="minorBidi"/>
                <w:b w:val="0"/>
                <w:sz w:val="22"/>
                <w:szCs w:val="22"/>
              </w:rPr>
              <w:t xml:space="preserve">How would you describe your relationship with the state of Israel? </w:t>
            </w:r>
            <w:r w:rsidR="006E3FEA" w:rsidRPr="008C4BEB">
              <w:rPr>
                <w:rFonts w:asciiTheme="minorBidi" w:hAnsiTheme="minorBidi" w:cstheme="minorBidi"/>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ECF6C3" w14:textId="77777777" w:rsidR="00C73FA0" w:rsidRPr="008C4BEB" w:rsidRDefault="00C73FA0" w:rsidP="006E3FEA">
            <w:pPr>
              <w:pStyle w:val="FieldText"/>
              <w:rPr>
                <w:rFonts w:asciiTheme="minorBidi" w:hAnsiTheme="minorBidi" w:cstheme="minorBidi"/>
                <w:b w:val="0"/>
                <w:bCs w:val="0"/>
                <w:sz w:val="22"/>
                <w:szCs w:val="22"/>
              </w:rPr>
            </w:pPr>
          </w:p>
          <w:p w14:paraId="36FBC218" w14:textId="77777777" w:rsidR="00A64F59" w:rsidRPr="008C4BEB" w:rsidRDefault="00A64F59" w:rsidP="00902964">
            <w:pPr>
              <w:pStyle w:val="FieldText"/>
              <w:rPr>
                <w:rFonts w:asciiTheme="minorBidi" w:hAnsiTheme="minorBidi" w:cstheme="minorBidi"/>
                <w:b w:val="0"/>
                <w:bCs w:val="0"/>
                <w:sz w:val="22"/>
                <w:szCs w:val="22"/>
              </w:rPr>
            </w:pPr>
          </w:p>
          <w:p w14:paraId="7351E882" w14:textId="77777777" w:rsidR="00A64F59" w:rsidRPr="00452EE5" w:rsidRDefault="00A64F59" w:rsidP="00902964">
            <w:pPr>
              <w:pStyle w:val="FieldText"/>
              <w:rPr>
                <w:rFonts w:asciiTheme="minorBidi" w:hAnsiTheme="minorBidi" w:cstheme="minorBidi"/>
                <w:sz w:val="24"/>
                <w:szCs w:val="24"/>
              </w:rPr>
            </w:pPr>
            <w:r w:rsidRPr="00452EE5">
              <w:rPr>
                <w:rFonts w:asciiTheme="minorBidi" w:hAnsiTheme="minorBidi" w:cstheme="minorBidi"/>
                <w:sz w:val="24"/>
                <w:szCs w:val="24"/>
              </w:rPr>
              <w:t>Community and Leadership</w:t>
            </w:r>
          </w:p>
          <w:p w14:paraId="2851C29B" w14:textId="77777777" w:rsidR="00A64F59" w:rsidRPr="008C4BEB" w:rsidRDefault="00A64F59" w:rsidP="00902964">
            <w:pPr>
              <w:pStyle w:val="FieldText"/>
              <w:rPr>
                <w:rFonts w:asciiTheme="minorBidi" w:hAnsiTheme="minorBidi" w:cstheme="minorBidi"/>
                <w:b w:val="0"/>
                <w:bCs w:val="0"/>
                <w:sz w:val="22"/>
                <w:szCs w:val="22"/>
              </w:rPr>
            </w:pPr>
          </w:p>
          <w:p w14:paraId="772286A6" w14:textId="16185B1D" w:rsidR="00F3689D" w:rsidRPr="008C4BEB" w:rsidRDefault="00F3689D" w:rsidP="00902964">
            <w:pPr>
              <w:pStyle w:val="FieldText"/>
              <w:rPr>
                <w:rFonts w:asciiTheme="minorBidi" w:hAnsiTheme="minorBidi" w:cstheme="minorBidi"/>
                <w:b w:val="0"/>
                <w:bCs w:val="0"/>
                <w:sz w:val="22"/>
                <w:szCs w:val="22"/>
              </w:rPr>
            </w:pPr>
            <w:r w:rsidRPr="008C4BEB">
              <w:rPr>
                <w:rFonts w:asciiTheme="minorBidi" w:hAnsiTheme="minorBidi" w:cstheme="minorBidi"/>
                <w:b w:val="0"/>
                <w:sz w:val="22"/>
                <w:szCs w:val="22"/>
              </w:rPr>
              <w:t xml:space="preserve">Describe a specific initiative you led or were involved in that positively impacted your local </w:t>
            </w:r>
            <w:r w:rsidR="00452EE5" w:rsidRPr="008C4BEB">
              <w:rPr>
                <w:rFonts w:asciiTheme="minorBidi" w:hAnsiTheme="minorBidi" w:cstheme="minorBidi"/>
                <w:b w:val="0"/>
                <w:sz w:val="22"/>
                <w:szCs w:val="22"/>
              </w:rPr>
              <w:t>community</w:t>
            </w:r>
            <w:r w:rsidR="00452EE5">
              <w:rPr>
                <w:rFonts w:asciiTheme="minorBidi" w:hAnsiTheme="minorBidi" w:cstheme="minorBidi"/>
                <w:b w:val="0"/>
                <w:sz w:val="22"/>
                <w:szCs w:val="22"/>
              </w:rPr>
              <w:t>:</w:t>
            </w:r>
          </w:p>
          <w:p w14:paraId="135AA772" w14:textId="30C36750" w:rsidR="008D74E4" w:rsidRPr="008C4BEB" w:rsidRDefault="008D74E4" w:rsidP="00C73FA0">
            <w:pPr>
              <w:pStyle w:val="FieldText"/>
              <w:rPr>
                <w:rFonts w:asciiTheme="minorBidi" w:hAnsiTheme="minorBidi" w:cstheme="minorBidi"/>
                <w:b w:val="0"/>
                <w:bCs w:val="0"/>
                <w:sz w:val="22"/>
                <w:szCs w:val="22"/>
                <w:rtl/>
                <w:lang w:bidi="he-IL"/>
              </w:rPr>
            </w:pPr>
            <w:r w:rsidRPr="008C4BEB">
              <w:rPr>
                <w:rFonts w:asciiTheme="minorBidi" w:hAnsiTheme="minorBidi" w:cstheme="minorBidi"/>
                <w:b w:val="0"/>
                <w:sz w:val="22"/>
                <w:szCs w:val="22"/>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68A85" w14:textId="77777777" w:rsidR="003416C8" w:rsidRPr="008C4BEB" w:rsidRDefault="003416C8" w:rsidP="00902964">
            <w:pPr>
              <w:pStyle w:val="FieldText"/>
              <w:rPr>
                <w:rFonts w:asciiTheme="minorBidi" w:hAnsiTheme="minorBidi" w:cstheme="minorBidi"/>
                <w:b w:val="0"/>
                <w:bCs w:val="0"/>
                <w:sz w:val="22"/>
                <w:szCs w:val="22"/>
                <w:rtl/>
                <w:lang w:bidi="he-IL"/>
              </w:rPr>
            </w:pPr>
          </w:p>
          <w:p w14:paraId="08E8C729" w14:textId="77777777" w:rsidR="00C73FA0" w:rsidRDefault="00C73FA0" w:rsidP="00902964">
            <w:pPr>
              <w:pStyle w:val="FieldText"/>
              <w:rPr>
                <w:rFonts w:asciiTheme="minorBidi" w:hAnsiTheme="minorBidi" w:cstheme="minorBidi"/>
                <w:b w:val="0"/>
                <w:bCs w:val="0"/>
                <w:sz w:val="22"/>
                <w:szCs w:val="22"/>
                <w:lang w:bidi="he-IL"/>
              </w:rPr>
            </w:pPr>
          </w:p>
          <w:p w14:paraId="1017195A" w14:textId="535F450C" w:rsidR="00F3689D" w:rsidRPr="008C4BEB" w:rsidRDefault="00F3689D" w:rsidP="00902964">
            <w:pPr>
              <w:pStyle w:val="FieldText"/>
              <w:rPr>
                <w:rFonts w:asciiTheme="minorBidi" w:hAnsiTheme="minorBidi" w:cstheme="minorBidi"/>
                <w:b w:val="0"/>
                <w:bCs w:val="0"/>
                <w:sz w:val="22"/>
                <w:szCs w:val="22"/>
                <w:lang w:bidi="he-IL"/>
              </w:rPr>
            </w:pPr>
            <w:r w:rsidRPr="008C4BEB">
              <w:rPr>
                <w:rFonts w:asciiTheme="minorBidi" w:hAnsiTheme="minorBidi" w:cstheme="minorBidi"/>
                <w:b w:val="0"/>
                <w:sz w:val="22"/>
                <w:szCs w:val="22"/>
                <w:lang w:bidi="he-IL"/>
              </w:rPr>
              <w:t>Please provide examples of how you have demonstrated leadership skills in your community or workplace</w:t>
            </w:r>
            <w:r w:rsidR="00452EE5">
              <w:rPr>
                <w:rFonts w:asciiTheme="minorBidi" w:hAnsiTheme="minorBidi" w:cstheme="minorBidi"/>
                <w:b w:val="0"/>
                <w:sz w:val="22"/>
                <w:szCs w:val="22"/>
                <w:lang w:bidi="he-IL"/>
              </w:rPr>
              <w:t>:</w:t>
            </w:r>
          </w:p>
          <w:p w14:paraId="2B74FF86" w14:textId="736062C8" w:rsidR="009E4921" w:rsidRDefault="008D74E4" w:rsidP="009E4921">
            <w:pPr>
              <w:pStyle w:val="FieldText"/>
              <w:rPr>
                <w:rFonts w:asciiTheme="minorBidi" w:hAnsiTheme="minorBidi" w:cstheme="minorBidi"/>
                <w:b w:val="0"/>
                <w:bCs w:val="0"/>
                <w:sz w:val="22"/>
                <w:szCs w:val="22"/>
                <w:lang w:bidi="he-IL"/>
              </w:rPr>
            </w:pPr>
            <w:r w:rsidRPr="008C4BEB">
              <w:rPr>
                <w:rFonts w:asciiTheme="minorBidi" w:hAnsiTheme="minorBidi" w:cstheme="minorBidi"/>
                <w:b w:val="0"/>
                <w:sz w:val="22"/>
                <w:szCs w:val="22"/>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4921" w:rsidRPr="008C4BEB">
              <w:rPr>
                <w:rFonts w:asciiTheme="minorBidi" w:hAnsiTheme="minorBidi" w:cstheme="minorBidi"/>
                <w:b w:val="0"/>
                <w:sz w:val="22"/>
                <w:szCs w:val="22"/>
                <w:lang w:bidi="he-IL"/>
              </w:rPr>
              <w:t>_____________________________________________________________________________________________________________________________</w:t>
            </w:r>
          </w:p>
          <w:p w14:paraId="3816AE4B" w14:textId="77777777" w:rsidR="00C73FA0" w:rsidRPr="008C4BEB" w:rsidRDefault="00C73FA0" w:rsidP="009E4921">
            <w:pPr>
              <w:pStyle w:val="FieldText"/>
              <w:rPr>
                <w:rFonts w:asciiTheme="minorBidi" w:hAnsiTheme="minorBidi" w:cstheme="minorBidi"/>
                <w:b w:val="0"/>
                <w:bCs w:val="0"/>
                <w:sz w:val="22"/>
                <w:szCs w:val="22"/>
                <w:lang w:bidi="he-IL"/>
              </w:rPr>
            </w:pPr>
          </w:p>
          <w:p w14:paraId="161514D3" w14:textId="77777777" w:rsidR="009E4921" w:rsidRPr="008C4BEB" w:rsidRDefault="009E4921" w:rsidP="009E4921">
            <w:pPr>
              <w:pStyle w:val="FieldText"/>
              <w:rPr>
                <w:rFonts w:asciiTheme="minorBidi" w:hAnsiTheme="minorBidi" w:cstheme="minorBidi"/>
                <w:b w:val="0"/>
                <w:bCs w:val="0"/>
                <w:sz w:val="22"/>
                <w:szCs w:val="22"/>
                <w:lang w:bidi="he-IL"/>
              </w:rPr>
            </w:pPr>
          </w:p>
          <w:p w14:paraId="05954F43" w14:textId="427B7A71" w:rsidR="009E4921" w:rsidRPr="008C4BEB" w:rsidRDefault="009E4921" w:rsidP="009E4921">
            <w:pPr>
              <w:pStyle w:val="FieldText"/>
              <w:rPr>
                <w:rFonts w:asciiTheme="minorBidi" w:hAnsiTheme="minorBidi" w:cstheme="minorBidi"/>
                <w:b w:val="0"/>
                <w:bCs w:val="0"/>
                <w:sz w:val="22"/>
                <w:szCs w:val="22"/>
                <w:lang w:bidi="he-IL"/>
              </w:rPr>
            </w:pPr>
            <w:r w:rsidRPr="008C4BEB">
              <w:rPr>
                <w:rFonts w:asciiTheme="minorBidi" w:hAnsiTheme="minorBidi" w:cstheme="minorBidi"/>
                <w:b w:val="0"/>
                <w:sz w:val="22"/>
                <w:szCs w:val="22"/>
                <w:lang w:bidi="he-IL"/>
              </w:rPr>
              <w:t xml:space="preserve">If relevant, please describe any industry and/or professional networks with which you are connected. This includes but is not limited </w:t>
            </w:r>
            <w:proofErr w:type="gramStart"/>
            <w:r w:rsidRPr="008C4BEB">
              <w:rPr>
                <w:rFonts w:asciiTheme="minorBidi" w:hAnsiTheme="minorBidi" w:cstheme="minorBidi"/>
                <w:b w:val="0"/>
                <w:sz w:val="22"/>
                <w:szCs w:val="22"/>
                <w:lang w:bidi="he-IL"/>
              </w:rPr>
              <w:t>to:</w:t>
            </w:r>
            <w:proofErr w:type="gramEnd"/>
            <w:r w:rsidRPr="008C4BEB">
              <w:rPr>
                <w:rFonts w:asciiTheme="minorBidi" w:hAnsiTheme="minorBidi" w:cstheme="minorBidi"/>
                <w:b w:val="0"/>
                <w:sz w:val="22"/>
                <w:szCs w:val="22"/>
                <w:lang w:bidi="he-IL"/>
              </w:rPr>
              <w:t xml:space="preserve"> technology, cyber security, entrepreneurship/innovation, financial services and/or business development.</w:t>
            </w:r>
          </w:p>
          <w:p w14:paraId="4C0E7D7A" w14:textId="59293D20" w:rsidR="009E4921" w:rsidRDefault="009E4921" w:rsidP="009E4921">
            <w:pPr>
              <w:pStyle w:val="FieldText"/>
              <w:rPr>
                <w:rFonts w:asciiTheme="minorBidi" w:hAnsiTheme="minorBidi" w:cstheme="minorBidi"/>
                <w:b w:val="0"/>
                <w:bCs w:val="0"/>
                <w:sz w:val="22"/>
                <w:szCs w:val="22"/>
                <w:lang w:bidi="he-IL"/>
              </w:rPr>
            </w:pPr>
            <w:r w:rsidRPr="008C4BEB">
              <w:rPr>
                <w:rFonts w:asciiTheme="minorBidi" w:hAnsiTheme="minorBidi" w:cstheme="minorBidi"/>
                <w:b w:val="0"/>
                <w:sz w:val="22"/>
                <w:szCs w:val="22"/>
                <w:lang w:bidi="he-IL"/>
              </w:rPr>
              <w:t>______________________________________________________________________________________________________________________________________________________________________________________________________________________________________________________</w:t>
            </w:r>
            <w:r w:rsidRPr="008C4BEB">
              <w:rPr>
                <w:rFonts w:asciiTheme="minorBidi" w:hAnsiTheme="minorBidi" w:cstheme="minorBidi"/>
                <w:b w:val="0"/>
                <w:sz w:val="22"/>
                <w:szCs w:val="22"/>
                <w:lang w:bidi="he-IL"/>
              </w:rPr>
              <w:lastRenderedPageBreak/>
              <w:t>____________________________________________________________________________________________________________________________________________________________________</w:t>
            </w:r>
          </w:p>
          <w:p w14:paraId="05FF3671" w14:textId="77777777" w:rsidR="00C73FA0" w:rsidRPr="008C4BEB" w:rsidRDefault="00C73FA0" w:rsidP="009E4921">
            <w:pPr>
              <w:pStyle w:val="FieldText"/>
              <w:rPr>
                <w:rFonts w:asciiTheme="minorBidi" w:hAnsiTheme="minorBidi" w:cstheme="minorBidi"/>
                <w:b w:val="0"/>
                <w:bCs w:val="0"/>
                <w:sz w:val="22"/>
                <w:szCs w:val="22"/>
                <w:lang w:bidi="he-IL"/>
              </w:rPr>
            </w:pPr>
          </w:p>
          <w:p w14:paraId="70DA3C49" w14:textId="77777777" w:rsidR="003416C8" w:rsidRPr="008C4BEB" w:rsidRDefault="003416C8" w:rsidP="00902964">
            <w:pPr>
              <w:pStyle w:val="FieldText"/>
              <w:rPr>
                <w:rFonts w:asciiTheme="minorBidi" w:hAnsiTheme="minorBidi" w:cstheme="minorBidi"/>
                <w:b w:val="0"/>
                <w:bCs w:val="0"/>
                <w:sz w:val="22"/>
                <w:szCs w:val="22"/>
                <w:lang w:bidi="he-IL"/>
              </w:rPr>
            </w:pPr>
          </w:p>
          <w:p w14:paraId="10FE9539" w14:textId="77777777" w:rsidR="00A93106" w:rsidRDefault="00A93106" w:rsidP="00902964">
            <w:pPr>
              <w:pStyle w:val="FieldText"/>
              <w:rPr>
                <w:rFonts w:asciiTheme="minorBidi" w:hAnsiTheme="minorBidi" w:cstheme="minorBidi"/>
                <w:bCs w:val="0"/>
                <w:sz w:val="24"/>
                <w:szCs w:val="24"/>
                <w:lang w:bidi="he-IL"/>
              </w:rPr>
            </w:pPr>
          </w:p>
          <w:p w14:paraId="7F47B946" w14:textId="22CF97C8" w:rsidR="003416C8" w:rsidRPr="00452EE5" w:rsidRDefault="003416C8" w:rsidP="00902964">
            <w:pPr>
              <w:pStyle w:val="FieldText"/>
              <w:rPr>
                <w:rFonts w:asciiTheme="minorBidi" w:hAnsiTheme="minorBidi" w:cstheme="minorBidi"/>
                <w:sz w:val="24"/>
                <w:szCs w:val="24"/>
                <w:lang w:bidi="he-IL"/>
              </w:rPr>
            </w:pPr>
            <w:r w:rsidRPr="00452EE5">
              <w:rPr>
                <w:rFonts w:asciiTheme="minorBidi" w:hAnsiTheme="minorBidi" w:cstheme="minorBidi"/>
                <w:sz w:val="24"/>
                <w:szCs w:val="24"/>
                <w:lang w:bidi="he-IL"/>
              </w:rPr>
              <w:t>About BGU</w:t>
            </w:r>
          </w:p>
          <w:p w14:paraId="7D9B9CE6" w14:textId="77777777" w:rsidR="003416C8" w:rsidRPr="008C4BEB" w:rsidRDefault="003416C8" w:rsidP="00902964">
            <w:pPr>
              <w:pStyle w:val="FieldText"/>
              <w:rPr>
                <w:rFonts w:asciiTheme="minorBidi" w:hAnsiTheme="minorBidi" w:cstheme="minorBidi"/>
                <w:sz w:val="22"/>
                <w:szCs w:val="22"/>
                <w:lang w:bidi="he-IL"/>
              </w:rPr>
            </w:pPr>
          </w:p>
          <w:p w14:paraId="2DC558FB" w14:textId="77777777" w:rsidR="0025290A" w:rsidRPr="008C4BEB" w:rsidRDefault="0025290A" w:rsidP="00902964">
            <w:pPr>
              <w:pStyle w:val="FieldText"/>
              <w:rPr>
                <w:rFonts w:asciiTheme="minorBidi" w:hAnsiTheme="minorBidi" w:cstheme="minorBidi"/>
                <w:b w:val="0"/>
                <w:bCs w:val="0"/>
                <w:sz w:val="22"/>
                <w:szCs w:val="22"/>
                <w:lang w:bidi="he-IL"/>
              </w:rPr>
            </w:pPr>
            <w:r w:rsidRPr="008C4BEB">
              <w:rPr>
                <w:rFonts w:asciiTheme="minorBidi" w:hAnsiTheme="minorBidi" w:cstheme="minorBidi"/>
                <w:b w:val="0"/>
                <w:sz w:val="22"/>
                <w:szCs w:val="22"/>
                <w:lang w:bidi="he-IL"/>
              </w:rPr>
              <w:t>What current connection(s), if any, do you have to your local Associates organization and/or BGU (including family and friends)?</w:t>
            </w:r>
          </w:p>
          <w:p w14:paraId="7322B7B8" w14:textId="2AD831D8" w:rsidR="003416C8" w:rsidRDefault="008D74E4" w:rsidP="0025290A">
            <w:pPr>
              <w:pStyle w:val="FieldText"/>
              <w:rPr>
                <w:rFonts w:asciiTheme="minorBidi" w:hAnsiTheme="minorBidi" w:cstheme="minorBidi"/>
                <w:b w:val="0"/>
                <w:bCs w:val="0"/>
                <w:sz w:val="22"/>
                <w:szCs w:val="22"/>
                <w:lang w:bidi="he-IL"/>
              </w:rPr>
            </w:pPr>
            <w:r w:rsidRPr="008C4BEB">
              <w:rPr>
                <w:rFonts w:asciiTheme="minorBidi" w:hAnsiTheme="minorBidi" w:cstheme="minorBidi"/>
                <w:b w:val="0"/>
                <w:sz w:val="22"/>
                <w:szCs w:val="22"/>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2CF4C" w14:textId="77777777" w:rsidR="00C73FA0" w:rsidRPr="008C4BEB" w:rsidRDefault="00C73FA0" w:rsidP="0025290A">
            <w:pPr>
              <w:pStyle w:val="FieldText"/>
              <w:rPr>
                <w:rFonts w:asciiTheme="minorBidi" w:hAnsiTheme="minorBidi" w:cstheme="minorBidi"/>
                <w:b w:val="0"/>
                <w:bCs w:val="0"/>
                <w:sz w:val="22"/>
                <w:szCs w:val="22"/>
                <w:lang w:bidi="he-IL"/>
              </w:rPr>
            </w:pPr>
          </w:p>
          <w:p w14:paraId="799D49B5" w14:textId="77777777" w:rsidR="004E2AE2" w:rsidRPr="008C4BEB" w:rsidRDefault="004E2AE2" w:rsidP="004E2AE2">
            <w:pPr>
              <w:pStyle w:val="FieldText"/>
              <w:rPr>
                <w:rFonts w:asciiTheme="minorBidi" w:hAnsiTheme="minorBidi" w:cstheme="minorBidi"/>
                <w:b w:val="0"/>
                <w:bCs w:val="0"/>
                <w:sz w:val="22"/>
                <w:szCs w:val="22"/>
                <w:lang w:bidi="he-IL"/>
              </w:rPr>
            </w:pPr>
          </w:p>
          <w:p w14:paraId="2DA6679E" w14:textId="77777777" w:rsidR="004E2AE2" w:rsidRPr="008C4BEB" w:rsidRDefault="004E2AE2" w:rsidP="004E2AE2">
            <w:pPr>
              <w:pStyle w:val="FieldText"/>
              <w:rPr>
                <w:rFonts w:asciiTheme="minorBidi" w:hAnsiTheme="minorBidi" w:cstheme="minorBidi"/>
                <w:b w:val="0"/>
                <w:bCs w:val="0"/>
                <w:sz w:val="22"/>
                <w:szCs w:val="22"/>
                <w:lang w:bidi="he-IL"/>
              </w:rPr>
            </w:pPr>
            <w:r w:rsidRPr="008C4BEB">
              <w:rPr>
                <w:rFonts w:asciiTheme="minorBidi" w:hAnsiTheme="minorBidi" w:cstheme="minorBidi"/>
                <w:b w:val="0"/>
                <w:sz w:val="22"/>
                <w:szCs w:val="22"/>
                <w:lang w:bidi="he-IL"/>
              </w:rPr>
              <w:t>What do you already know about BGU that interests you for potential future involvement?</w:t>
            </w:r>
          </w:p>
          <w:p w14:paraId="3958B515" w14:textId="1AB4BF1E" w:rsidR="004E2AE2" w:rsidRDefault="004E2AE2" w:rsidP="004E2AE2">
            <w:pPr>
              <w:pStyle w:val="FieldText"/>
              <w:rPr>
                <w:rFonts w:asciiTheme="minorBidi" w:hAnsiTheme="minorBidi" w:cstheme="minorBidi"/>
                <w:b w:val="0"/>
                <w:bCs w:val="0"/>
                <w:sz w:val="22"/>
                <w:szCs w:val="22"/>
                <w:lang w:bidi="he-IL"/>
              </w:rPr>
            </w:pPr>
            <w:r w:rsidRPr="008C4BEB">
              <w:rPr>
                <w:rFonts w:asciiTheme="minorBidi" w:hAnsiTheme="minorBidi" w:cstheme="minorBidi"/>
                <w:b w:val="0"/>
                <w:sz w:val="22"/>
                <w:szCs w:val="22"/>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034F65" w14:textId="77777777" w:rsidR="00C73FA0" w:rsidRPr="008C4BEB" w:rsidRDefault="00C73FA0" w:rsidP="004E2AE2">
            <w:pPr>
              <w:pStyle w:val="FieldText"/>
              <w:rPr>
                <w:rFonts w:asciiTheme="minorBidi" w:hAnsiTheme="minorBidi" w:cstheme="minorBidi"/>
                <w:b w:val="0"/>
                <w:bCs w:val="0"/>
                <w:sz w:val="22"/>
                <w:szCs w:val="22"/>
                <w:lang w:bidi="he-IL"/>
              </w:rPr>
            </w:pPr>
          </w:p>
          <w:p w14:paraId="15EF140B" w14:textId="77777777" w:rsidR="003416C8" w:rsidRPr="008C4BEB" w:rsidRDefault="003416C8" w:rsidP="00902964">
            <w:pPr>
              <w:pStyle w:val="FieldText"/>
              <w:rPr>
                <w:rFonts w:asciiTheme="minorBidi" w:hAnsiTheme="minorBidi" w:cstheme="minorBidi"/>
                <w:b w:val="0"/>
                <w:bCs w:val="0"/>
                <w:sz w:val="22"/>
                <w:szCs w:val="22"/>
                <w:lang w:bidi="he-IL"/>
              </w:rPr>
            </w:pPr>
          </w:p>
          <w:p w14:paraId="38DD676C" w14:textId="1BA78E7F" w:rsidR="008D74E4" w:rsidRDefault="0025290A" w:rsidP="00902964">
            <w:pPr>
              <w:pStyle w:val="FieldText"/>
              <w:rPr>
                <w:rFonts w:asciiTheme="minorBidi" w:hAnsiTheme="minorBidi" w:cstheme="minorBidi"/>
                <w:b w:val="0"/>
                <w:bCs w:val="0"/>
                <w:sz w:val="22"/>
                <w:szCs w:val="22"/>
                <w:lang w:bidi="he-IL"/>
              </w:rPr>
            </w:pPr>
            <w:r w:rsidRPr="008C4BEB">
              <w:rPr>
                <w:rFonts w:asciiTheme="minorBidi" w:hAnsiTheme="minorBidi" w:cstheme="minorBidi"/>
                <w:b w:val="0"/>
                <w:sz w:val="22"/>
                <w:szCs w:val="22"/>
                <w:lang w:bidi="he-IL"/>
              </w:rPr>
              <w:t xml:space="preserve">How do you believe the Halutz </w:t>
            </w:r>
            <w:r w:rsidR="006F602C">
              <w:rPr>
                <w:rFonts w:asciiTheme="minorBidi" w:hAnsiTheme="minorBidi" w:cstheme="minorBidi"/>
                <w:b w:val="0"/>
                <w:sz w:val="22"/>
                <w:szCs w:val="22"/>
                <w:lang w:bidi="he-IL"/>
              </w:rPr>
              <w:t>Initiative</w:t>
            </w:r>
            <w:r w:rsidRPr="008C4BEB">
              <w:rPr>
                <w:rFonts w:asciiTheme="minorBidi" w:hAnsiTheme="minorBidi" w:cstheme="minorBidi"/>
                <w:b w:val="0"/>
                <w:sz w:val="22"/>
                <w:szCs w:val="22"/>
                <w:lang w:bidi="he-IL"/>
              </w:rPr>
              <w:t xml:space="preserve"> at </w:t>
            </w:r>
            <w:r w:rsidR="00452EE5" w:rsidRPr="008C4BEB">
              <w:rPr>
                <w:rFonts w:asciiTheme="minorBidi" w:hAnsiTheme="minorBidi" w:cstheme="minorBidi"/>
                <w:b w:val="0"/>
                <w:sz w:val="22"/>
                <w:szCs w:val="22"/>
                <w:lang w:bidi="he-IL"/>
              </w:rPr>
              <w:t>BGU</w:t>
            </w:r>
            <w:r w:rsidRPr="008C4BEB">
              <w:rPr>
                <w:rFonts w:asciiTheme="minorBidi" w:hAnsiTheme="minorBidi" w:cstheme="minorBidi"/>
                <w:b w:val="0"/>
                <w:sz w:val="22"/>
                <w:szCs w:val="22"/>
                <w:lang w:bidi="he-IL"/>
              </w:rPr>
              <w:t xml:space="preserve"> aligns with your personal and professional leadership goals</w:t>
            </w:r>
            <w:r w:rsidR="006F602C">
              <w:rPr>
                <w:rFonts w:asciiTheme="minorBidi" w:hAnsiTheme="minorBidi" w:cstheme="minorBidi"/>
                <w:b w:val="0"/>
                <w:sz w:val="22"/>
                <w:szCs w:val="22"/>
                <w:lang w:bidi="he-IL"/>
              </w:rPr>
              <w:t xml:space="preserve"> at this stage in your life</w:t>
            </w:r>
            <w:r w:rsidRPr="008C4BEB">
              <w:rPr>
                <w:rFonts w:asciiTheme="minorBidi" w:hAnsiTheme="minorBidi" w:cstheme="minorBidi"/>
                <w:b w:val="0"/>
                <w:sz w:val="22"/>
                <w:szCs w:val="22"/>
                <w:lang w:bidi="he-IL"/>
              </w:rPr>
              <w:t xml:space="preserve">? </w:t>
            </w:r>
            <w:r w:rsidR="008D74E4" w:rsidRPr="008C4BEB">
              <w:rPr>
                <w:rFonts w:asciiTheme="minorBidi" w:hAnsiTheme="minorBidi" w:cstheme="minorBidi"/>
                <w:b w:val="0"/>
                <w:sz w:val="22"/>
                <w:szCs w:val="22"/>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699C54" w14:textId="77777777" w:rsidR="00C73FA0" w:rsidRPr="008C4BEB" w:rsidRDefault="00C73FA0" w:rsidP="00902964">
            <w:pPr>
              <w:pStyle w:val="FieldText"/>
              <w:rPr>
                <w:rFonts w:asciiTheme="minorBidi" w:hAnsiTheme="minorBidi" w:cstheme="minorBidi"/>
                <w:b w:val="0"/>
                <w:bCs w:val="0"/>
                <w:sz w:val="22"/>
                <w:szCs w:val="22"/>
                <w:lang w:bidi="he-IL"/>
              </w:rPr>
            </w:pPr>
          </w:p>
          <w:p w14:paraId="20D55BF3" w14:textId="77777777" w:rsidR="003416C8" w:rsidRPr="008C4BEB" w:rsidRDefault="003416C8" w:rsidP="00902964">
            <w:pPr>
              <w:pStyle w:val="FieldText"/>
              <w:rPr>
                <w:rFonts w:asciiTheme="minorBidi" w:hAnsiTheme="minorBidi" w:cstheme="minorBidi"/>
                <w:b w:val="0"/>
                <w:bCs w:val="0"/>
                <w:sz w:val="22"/>
                <w:szCs w:val="22"/>
                <w:lang w:bidi="he-IL"/>
              </w:rPr>
            </w:pPr>
          </w:p>
          <w:p w14:paraId="34353838" w14:textId="77777777" w:rsidR="003416C8" w:rsidRPr="00452EE5" w:rsidRDefault="003416C8" w:rsidP="00902964">
            <w:pPr>
              <w:pStyle w:val="FieldText"/>
              <w:rPr>
                <w:rFonts w:asciiTheme="minorBidi" w:hAnsiTheme="minorBidi" w:cstheme="minorBidi"/>
                <w:sz w:val="24"/>
                <w:szCs w:val="24"/>
                <w:lang w:bidi="he-IL"/>
              </w:rPr>
            </w:pPr>
            <w:r w:rsidRPr="00452EE5">
              <w:rPr>
                <w:rFonts w:asciiTheme="minorBidi" w:hAnsiTheme="minorBidi" w:cstheme="minorBidi"/>
                <w:sz w:val="24"/>
                <w:szCs w:val="24"/>
                <w:lang w:bidi="he-IL"/>
              </w:rPr>
              <w:t>Additional Information</w:t>
            </w:r>
          </w:p>
          <w:p w14:paraId="78BA85FF" w14:textId="77777777" w:rsidR="003416C8" w:rsidRPr="008C4BEB" w:rsidRDefault="003416C8" w:rsidP="00902964">
            <w:pPr>
              <w:pStyle w:val="FieldText"/>
              <w:rPr>
                <w:rFonts w:asciiTheme="minorBidi" w:hAnsiTheme="minorBidi" w:cstheme="minorBidi"/>
                <w:sz w:val="22"/>
                <w:szCs w:val="22"/>
                <w:lang w:bidi="he-IL"/>
              </w:rPr>
            </w:pPr>
          </w:p>
          <w:p w14:paraId="26B376AF" w14:textId="77777777" w:rsidR="008D74E4" w:rsidRPr="008C4BEB" w:rsidRDefault="003416C8" w:rsidP="008D74E4">
            <w:pPr>
              <w:pStyle w:val="FieldText"/>
              <w:rPr>
                <w:rFonts w:asciiTheme="minorBidi" w:hAnsiTheme="minorBidi" w:cstheme="minorBidi"/>
                <w:b w:val="0"/>
                <w:bCs w:val="0"/>
                <w:sz w:val="22"/>
                <w:szCs w:val="22"/>
                <w:lang w:bidi="he-IL"/>
              </w:rPr>
            </w:pPr>
            <w:r w:rsidRPr="008C4BEB">
              <w:rPr>
                <w:rFonts w:asciiTheme="minorBidi" w:hAnsiTheme="minorBidi" w:cstheme="minorBidi"/>
                <w:b w:val="0"/>
                <w:sz w:val="22"/>
                <w:szCs w:val="22"/>
                <w:lang w:bidi="he-IL"/>
              </w:rPr>
              <w:t xml:space="preserve">Do you have any </w:t>
            </w:r>
            <w:r w:rsidR="00B7739E" w:rsidRPr="008C4BEB">
              <w:rPr>
                <w:rFonts w:asciiTheme="minorBidi" w:hAnsiTheme="minorBidi" w:cstheme="minorBidi"/>
                <w:b w:val="0"/>
                <w:sz w:val="22"/>
                <w:szCs w:val="22"/>
                <w:lang w:bidi="he-IL"/>
              </w:rPr>
              <w:t xml:space="preserve">specific </w:t>
            </w:r>
            <w:r w:rsidRPr="008C4BEB">
              <w:rPr>
                <w:rFonts w:asciiTheme="minorBidi" w:hAnsiTheme="minorBidi" w:cstheme="minorBidi"/>
                <w:b w:val="0"/>
                <w:sz w:val="22"/>
                <w:szCs w:val="22"/>
                <w:lang w:bidi="he-IL"/>
              </w:rPr>
              <w:t>concerns about the Initiative?</w:t>
            </w:r>
          </w:p>
          <w:p w14:paraId="03B3A83E" w14:textId="77777777" w:rsidR="00C73FA0" w:rsidRPr="008C4BEB" w:rsidRDefault="00C73FA0" w:rsidP="00C73FA0">
            <w:pPr>
              <w:pStyle w:val="FieldText"/>
              <w:rPr>
                <w:rFonts w:asciiTheme="minorBidi" w:hAnsiTheme="minorBidi" w:cstheme="minorBidi"/>
                <w:b w:val="0"/>
                <w:bCs w:val="0"/>
                <w:sz w:val="22"/>
                <w:szCs w:val="22"/>
                <w:lang w:bidi="he-IL"/>
              </w:rPr>
            </w:pPr>
            <w:r w:rsidRPr="008C4BEB">
              <w:rPr>
                <w:rFonts w:asciiTheme="minorBidi" w:hAnsiTheme="minorBidi" w:cstheme="minorBidi"/>
                <w:b w:val="0"/>
                <w:sz w:val="22"/>
                <w:szCs w:val="22"/>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C50F3" w14:textId="77777777" w:rsidR="00C73FA0" w:rsidRPr="008C4BEB" w:rsidRDefault="00C73FA0" w:rsidP="00452EE5">
            <w:pPr>
              <w:pStyle w:val="FieldText"/>
              <w:rPr>
                <w:rFonts w:asciiTheme="minorBidi" w:hAnsiTheme="minorBidi" w:cstheme="minorBidi"/>
                <w:b w:val="0"/>
                <w:bCs w:val="0"/>
                <w:sz w:val="22"/>
                <w:szCs w:val="22"/>
                <w:lang w:bidi="he-IL"/>
              </w:rPr>
            </w:pPr>
          </w:p>
          <w:p w14:paraId="2B85F677" w14:textId="77777777" w:rsidR="003416C8" w:rsidRPr="008C4BEB" w:rsidRDefault="003416C8" w:rsidP="00902964">
            <w:pPr>
              <w:pStyle w:val="FieldText"/>
              <w:rPr>
                <w:rFonts w:asciiTheme="minorBidi" w:hAnsiTheme="minorBidi" w:cstheme="minorBidi"/>
                <w:b w:val="0"/>
                <w:bCs w:val="0"/>
                <w:sz w:val="22"/>
                <w:szCs w:val="22"/>
                <w:lang w:bidi="he-IL"/>
              </w:rPr>
            </w:pPr>
          </w:p>
          <w:p w14:paraId="4D4CF026" w14:textId="77777777" w:rsidR="008D74E4" w:rsidRPr="008C4BEB" w:rsidRDefault="00B7739E" w:rsidP="008D74E4">
            <w:pPr>
              <w:pStyle w:val="FieldText"/>
              <w:rPr>
                <w:rFonts w:asciiTheme="minorBidi" w:hAnsiTheme="minorBidi" w:cstheme="minorBidi"/>
                <w:b w:val="0"/>
                <w:bCs w:val="0"/>
                <w:sz w:val="22"/>
                <w:szCs w:val="22"/>
                <w:lang w:bidi="he-IL"/>
              </w:rPr>
            </w:pPr>
            <w:r w:rsidRPr="008C4BEB">
              <w:rPr>
                <w:rFonts w:asciiTheme="minorBidi" w:hAnsiTheme="minorBidi" w:cstheme="minorBidi"/>
                <w:b w:val="0"/>
                <w:sz w:val="22"/>
                <w:szCs w:val="22"/>
                <w:lang w:bidi="he-IL"/>
              </w:rPr>
              <w:t>Please use this space to provide any additional information you'd like us to know:</w:t>
            </w:r>
          </w:p>
          <w:p w14:paraId="1BA5AF22" w14:textId="67ADA340" w:rsidR="008D74E4" w:rsidRPr="008C4BEB" w:rsidRDefault="008D74E4" w:rsidP="00902964">
            <w:pPr>
              <w:pStyle w:val="FieldText"/>
              <w:rPr>
                <w:rFonts w:asciiTheme="minorBidi" w:hAnsiTheme="minorBidi" w:cstheme="minorBidi"/>
                <w:b w:val="0"/>
                <w:bCs w:val="0"/>
                <w:sz w:val="22"/>
                <w:szCs w:val="22"/>
                <w:lang w:bidi="he-IL"/>
              </w:rPr>
            </w:pPr>
            <w:r w:rsidRPr="008C4BEB">
              <w:rPr>
                <w:rFonts w:asciiTheme="minorBidi" w:hAnsiTheme="minorBidi" w:cstheme="minorBidi"/>
                <w:b w:val="0"/>
                <w:sz w:val="22"/>
                <w:szCs w:val="22"/>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C7036" w14:textId="77777777" w:rsidR="002C7204" w:rsidRPr="008C4BEB" w:rsidRDefault="002C7204" w:rsidP="00902964">
            <w:pPr>
              <w:pStyle w:val="FieldText"/>
              <w:rPr>
                <w:rFonts w:asciiTheme="minorBidi" w:hAnsiTheme="minorBidi" w:cstheme="minorBidi"/>
                <w:b w:val="0"/>
                <w:bCs w:val="0"/>
                <w:sz w:val="22"/>
                <w:szCs w:val="22"/>
                <w:lang w:bidi="he-IL"/>
              </w:rPr>
            </w:pPr>
          </w:p>
          <w:p w14:paraId="7EBA343A" w14:textId="77777777" w:rsidR="00C73FA0" w:rsidRDefault="00C73FA0" w:rsidP="00902964">
            <w:pPr>
              <w:pStyle w:val="FieldText"/>
              <w:rPr>
                <w:rFonts w:asciiTheme="minorBidi" w:hAnsiTheme="minorBidi" w:cstheme="minorBidi"/>
                <w:bCs w:val="0"/>
                <w:sz w:val="24"/>
                <w:szCs w:val="24"/>
                <w:lang w:bidi="he-IL"/>
              </w:rPr>
            </w:pPr>
          </w:p>
          <w:p w14:paraId="0557924C" w14:textId="77777777" w:rsidR="00C73FA0" w:rsidRDefault="00C73FA0" w:rsidP="00902964">
            <w:pPr>
              <w:pStyle w:val="FieldText"/>
              <w:rPr>
                <w:rFonts w:asciiTheme="minorBidi" w:hAnsiTheme="minorBidi" w:cstheme="minorBidi"/>
                <w:bCs w:val="0"/>
                <w:sz w:val="24"/>
                <w:szCs w:val="24"/>
                <w:lang w:bidi="he-IL"/>
              </w:rPr>
            </w:pPr>
          </w:p>
          <w:p w14:paraId="4A36B826" w14:textId="77777777" w:rsidR="00C73FA0" w:rsidRDefault="00C73FA0" w:rsidP="00902964">
            <w:pPr>
              <w:pStyle w:val="FieldText"/>
              <w:rPr>
                <w:rFonts w:asciiTheme="minorBidi" w:hAnsiTheme="minorBidi" w:cstheme="minorBidi"/>
                <w:bCs w:val="0"/>
                <w:sz w:val="24"/>
                <w:szCs w:val="24"/>
                <w:lang w:bidi="he-IL"/>
              </w:rPr>
            </w:pPr>
          </w:p>
          <w:p w14:paraId="2715A2CD" w14:textId="77777777" w:rsidR="00C73FA0" w:rsidRDefault="00C73FA0" w:rsidP="00902964">
            <w:pPr>
              <w:pStyle w:val="FieldText"/>
              <w:rPr>
                <w:rFonts w:asciiTheme="minorBidi" w:hAnsiTheme="minorBidi" w:cstheme="minorBidi"/>
                <w:bCs w:val="0"/>
                <w:sz w:val="24"/>
                <w:szCs w:val="24"/>
                <w:lang w:bidi="he-IL"/>
              </w:rPr>
            </w:pPr>
          </w:p>
          <w:p w14:paraId="75AB27B3" w14:textId="77777777" w:rsidR="00C73FA0" w:rsidRDefault="00C73FA0" w:rsidP="00902964">
            <w:pPr>
              <w:pStyle w:val="FieldText"/>
              <w:rPr>
                <w:rFonts w:asciiTheme="minorBidi" w:hAnsiTheme="minorBidi" w:cstheme="minorBidi"/>
                <w:bCs w:val="0"/>
                <w:sz w:val="24"/>
                <w:szCs w:val="24"/>
                <w:lang w:bidi="he-IL"/>
              </w:rPr>
            </w:pPr>
          </w:p>
          <w:p w14:paraId="2FA99EAF" w14:textId="04135B88" w:rsidR="002C7204" w:rsidRPr="00452EE5" w:rsidRDefault="002C7204" w:rsidP="00902964">
            <w:pPr>
              <w:pStyle w:val="FieldText"/>
              <w:rPr>
                <w:rFonts w:asciiTheme="minorBidi" w:hAnsiTheme="minorBidi" w:cstheme="minorBidi"/>
                <w:sz w:val="24"/>
                <w:szCs w:val="24"/>
                <w:lang w:bidi="he-IL"/>
              </w:rPr>
            </w:pPr>
            <w:r w:rsidRPr="00452EE5">
              <w:rPr>
                <w:rFonts w:asciiTheme="minorBidi" w:hAnsiTheme="minorBidi" w:cstheme="minorBidi"/>
                <w:sz w:val="24"/>
                <w:szCs w:val="24"/>
                <w:lang w:bidi="he-IL"/>
              </w:rPr>
              <w:lastRenderedPageBreak/>
              <w:t>Participant Requirements and Commitments</w:t>
            </w:r>
          </w:p>
          <w:p w14:paraId="19397BF7" w14:textId="77777777" w:rsidR="008D74E4" w:rsidRPr="008C4BEB" w:rsidRDefault="008D74E4" w:rsidP="00902964">
            <w:pPr>
              <w:pStyle w:val="FieldText"/>
              <w:rPr>
                <w:rFonts w:asciiTheme="minorBidi" w:hAnsiTheme="minorBidi" w:cstheme="minorBidi"/>
                <w:sz w:val="22"/>
                <w:szCs w:val="22"/>
                <w:lang w:bidi="he-IL"/>
              </w:rPr>
            </w:pPr>
          </w:p>
          <w:p w14:paraId="4D5564C8" w14:textId="77777777" w:rsidR="002C7204" w:rsidRPr="00452EE5" w:rsidRDefault="002C7204" w:rsidP="00902964">
            <w:pPr>
              <w:pStyle w:val="FieldText"/>
              <w:rPr>
                <w:rFonts w:asciiTheme="minorBidi" w:hAnsiTheme="minorBidi" w:cstheme="minorBidi"/>
                <w:b w:val="0"/>
                <w:bCs w:val="0"/>
                <w:sz w:val="20"/>
                <w:szCs w:val="20"/>
                <w:lang w:bidi="he-IL"/>
              </w:rPr>
            </w:pPr>
            <w:r w:rsidRPr="00452EE5">
              <w:rPr>
                <w:rFonts w:asciiTheme="minorBidi" w:hAnsiTheme="minorBidi" w:cstheme="minorBidi"/>
                <w:b w:val="0"/>
                <w:sz w:val="20"/>
                <w:szCs w:val="20"/>
                <w:lang w:bidi="he-IL"/>
              </w:rPr>
              <w:t xml:space="preserve">Please review the participant requirements below and confirm your acceptance by checking the </w:t>
            </w:r>
            <w:r w:rsidR="009143AA" w:rsidRPr="00452EE5">
              <w:rPr>
                <w:rFonts w:asciiTheme="minorBidi" w:hAnsiTheme="minorBidi" w:cstheme="minorBidi"/>
                <w:b w:val="0"/>
                <w:sz w:val="20"/>
                <w:szCs w:val="20"/>
                <w:lang w:bidi="he-IL"/>
              </w:rPr>
              <w:t>items</w:t>
            </w:r>
            <w:r w:rsidRPr="00452EE5">
              <w:rPr>
                <w:rFonts w:asciiTheme="minorBidi" w:hAnsiTheme="minorBidi" w:cstheme="minorBidi"/>
                <w:b w:val="0"/>
                <w:sz w:val="20"/>
                <w:szCs w:val="20"/>
                <w:lang w:bidi="he-IL"/>
              </w:rPr>
              <w:t>:</w:t>
            </w:r>
          </w:p>
          <w:p w14:paraId="60083362" w14:textId="77777777" w:rsidR="002C7204" w:rsidRPr="00452EE5" w:rsidRDefault="002C7204" w:rsidP="00902964">
            <w:pPr>
              <w:pStyle w:val="FieldText"/>
              <w:rPr>
                <w:rFonts w:asciiTheme="minorBidi" w:hAnsiTheme="minorBidi" w:cstheme="minorBidi"/>
                <w:b w:val="0"/>
                <w:bCs w:val="0"/>
                <w:sz w:val="20"/>
                <w:szCs w:val="20"/>
                <w:lang w:bidi="he-IL"/>
              </w:rPr>
            </w:pPr>
          </w:p>
          <w:p w14:paraId="35A81191" w14:textId="77777777" w:rsidR="002C7204" w:rsidRPr="00452EE5" w:rsidRDefault="002C7204" w:rsidP="00902964">
            <w:pPr>
              <w:pStyle w:val="FieldText"/>
              <w:rPr>
                <w:rFonts w:asciiTheme="minorBidi" w:hAnsiTheme="minorBidi" w:cstheme="minorBidi"/>
                <w:b w:val="0"/>
                <w:bCs w:val="0"/>
                <w:sz w:val="20"/>
                <w:szCs w:val="20"/>
                <w:lang w:bidi="he-IL"/>
              </w:rPr>
            </w:pPr>
            <w:r w:rsidRPr="00452EE5">
              <w:rPr>
                <w:rFonts w:asciiTheme="minorBidi" w:hAnsiTheme="minorBidi" w:cstheme="minorBidi"/>
                <w:b w:val="0"/>
                <w:sz w:val="20"/>
                <w:szCs w:val="20"/>
                <w:lang w:bidi="he-IL"/>
              </w:rPr>
              <w:t xml:space="preserve">If selected to participate in the Halutz Initiative, I commit to </w:t>
            </w:r>
            <w:proofErr w:type="gramStart"/>
            <w:r w:rsidRPr="00452EE5">
              <w:rPr>
                <w:rFonts w:asciiTheme="minorBidi" w:hAnsiTheme="minorBidi" w:cstheme="minorBidi"/>
                <w:b w:val="0"/>
                <w:sz w:val="20"/>
                <w:szCs w:val="20"/>
                <w:lang w:bidi="he-IL"/>
              </w:rPr>
              <w:t>all of</w:t>
            </w:r>
            <w:proofErr w:type="gramEnd"/>
            <w:r w:rsidRPr="00452EE5">
              <w:rPr>
                <w:rFonts w:asciiTheme="minorBidi" w:hAnsiTheme="minorBidi" w:cstheme="minorBidi"/>
                <w:b w:val="0"/>
                <w:sz w:val="20"/>
                <w:szCs w:val="20"/>
                <w:lang w:bidi="he-IL"/>
              </w:rPr>
              <w:t xml:space="preserve"> the following (please check </w:t>
            </w:r>
            <w:r w:rsidR="008961FE" w:rsidRPr="00452EE5">
              <w:rPr>
                <w:rFonts w:asciiTheme="minorBidi" w:hAnsiTheme="minorBidi" w:cstheme="minorBidi"/>
                <w:b w:val="0"/>
                <w:sz w:val="20"/>
                <w:szCs w:val="20"/>
                <w:lang w:bidi="he-IL"/>
              </w:rPr>
              <w:t>all</w:t>
            </w:r>
            <w:r w:rsidRPr="00452EE5">
              <w:rPr>
                <w:rFonts w:asciiTheme="minorBidi" w:hAnsiTheme="minorBidi" w:cstheme="minorBidi"/>
                <w:b w:val="0"/>
                <w:sz w:val="20"/>
                <w:szCs w:val="20"/>
                <w:lang w:bidi="he-IL"/>
              </w:rPr>
              <w:t xml:space="preserve"> items):</w:t>
            </w:r>
          </w:p>
          <w:p w14:paraId="0BB6AEC9" w14:textId="77777777" w:rsidR="00A64F59" w:rsidRPr="008C4BEB" w:rsidRDefault="00A64F59" w:rsidP="002C7204">
            <w:pPr>
              <w:pStyle w:val="FieldText"/>
              <w:rPr>
                <w:rFonts w:asciiTheme="minorBidi" w:hAnsiTheme="minorBidi" w:cstheme="minorBidi"/>
                <w:sz w:val="22"/>
                <w:szCs w:val="22"/>
              </w:rPr>
            </w:pPr>
          </w:p>
        </w:tc>
      </w:tr>
      <w:tr w:rsidR="002C7204" w:rsidRPr="008C4BEB" w14:paraId="3FD3B1E4" w14:textId="77777777" w:rsidTr="00C00DAD">
        <w:trPr>
          <w:trHeight w:val="288"/>
        </w:trPr>
        <w:tc>
          <w:tcPr>
            <w:tcW w:w="10066" w:type="dxa"/>
          </w:tcPr>
          <w:p w14:paraId="39E988D9" w14:textId="77777777" w:rsidR="002C7204" w:rsidRPr="00452EE5" w:rsidRDefault="009143AA" w:rsidP="008961FE">
            <w:pPr>
              <w:pStyle w:val="FieldText"/>
              <w:rPr>
                <w:rFonts w:asciiTheme="minorBidi" w:hAnsiTheme="minorBidi" w:cstheme="minorBidi"/>
                <w:b w:val="0"/>
                <w:bCs/>
                <w:sz w:val="20"/>
                <w:szCs w:val="20"/>
                <w:lang w:bidi="he-IL"/>
              </w:rPr>
            </w:pPr>
            <w:r w:rsidRPr="00452EE5">
              <w:rPr>
                <w:rFonts w:asciiTheme="minorBidi" w:hAnsiTheme="minorBidi" w:cstheme="minorBidi"/>
                <w:b w:val="0"/>
                <w:bCs/>
                <w:sz w:val="20"/>
                <w:szCs w:val="20"/>
                <w:u w:val="single"/>
                <w:lang w:bidi="he-IL"/>
              </w:rPr>
              <w:lastRenderedPageBreak/>
              <w:t>_____</w:t>
            </w:r>
            <w:r w:rsidR="002C7204" w:rsidRPr="00452EE5">
              <w:rPr>
                <w:rFonts w:asciiTheme="minorBidi" w:hAnsiTheme="minorBidi" w:cstheme="minorBidi"/>
                <w:b w:val="0"/>
                <w:bCs/>
                <w:sz w:val="20"/>
                <w:szCs w:val="20"/>
                <w:lang w:bidi="he-IL"/>
              </w:rPr>
              <w:t>Participating in three virtual group meetings – two pre-seminar sessions in November and January and one post-seminar session in May</w:t>
            </w:r>
            <w:r w:rsidR="008961FE" w:rsidRPr="00452EE5">
              <w:rPr>
                <w:rFonts w:asciiTheme="minorBidi" w:hAnsiTheme="minorBidi" w:cstheme="minorBidi"/>
                <w:b w:val="0"/>
                <w:bCs/>
                <w:sz w:val="20"/>
                <w:szCs w:val="20"/>
                <w:lang w:bidi="he-IL"/>
              </w:rPr>
              <w:t>.</w:t>
            </w:r>
            <w:r w:rsidR="008961FE" w:rsidRPr="00452EE5">
              <w:rPr>
                <w:rFonts w:asciiTheme="minorBidi" w:hAnsiTheme="minorBidi" w:cstheme="minorBidi"/>
                <w:b w:val="0"/>
                <w:bCs/>
                <w:sz w:val="20"/>
                <w:szCs w:val="20"/>
                <w:lang w:bidi="he-IL"/>
              </w:rPr>
              <w:br/>
            </w:r>
          </w:p>
          <w:p w14:paraId="4F33D090" w14:textId="26AC6872" w:rsidR="008961FE" w:rsidRPr="00452EE5" w:rsidRDefault="008961FE" w:rsidP="00391668">
            <w:pPr>
              <w:pStyle w:val="FieldText"/>
              <w:rPr>
                <w:rFonts w:asciiTheme="minorBidi" w:hAnsiTheme="minorBidi" w:cstheme="minorBidi"/>
                <w:b w:val="0"/>
                <w:bCs/>
                <w:sz w:val="20"/>
                <w:szCs w:val="20"/>
                <w:lang w:bidi="he-IL"/>
              </w:rPr>
            </w:pPr>
            <w:r w:rsidRPr="00452EE5">
              <w:rPr>
                <w:rFonts w:asciiTheme="minorBidi" w:hAnsiTheme="minorBidi" w:cstheme="minorBidi"/>
                <w:b w:val="0"/>
                <w:bCs/>
                <w:sz w:val="20"/>
                <w:szCs w:val="20"/>
                <w:u w:val="single"/>
                <w:lang w:bidi="he-IL"/>
              </w:rPr>
              <w:t>_____</w:t>
            </w:r>
            <w:r w:rsidRPr="00452EE5">
              <w:rPr>
                <w:rFonts w:asciiTheme="minorBidi" w:hAnsiTheme="minorBidi" w:cstheme="minorBidi"/>
                <w:b w:val="0"/>
                <w:bCs/>
                <w:sz w:val="20"/>
                <w:szCs w:val="20"/>
                <w:lang w:bidi="he-IL"/>
              </w:rPr>
              <w:t>Participating in the seminar in Israel (</w:t>
            </w:r>
            <w:r w:rsidR="007C6DC1" w:rsidRPr="007C6DC1">
              <w:rPr>
                <w:rFonts w:asciiTheme="minorBidi" w:hAnsiTheme="minorBidi" w:cstheme="minorBidi"/>
                <w:b w:val="0"/>
                <w:bCs/>
                <w:sz w:val="20"/>
                <w:szCs w:val="20"/>
                <w:lang w:bidi="he-IL"/>
              </w:rPr>
              <w:t>March 30 – April 6, 2025</w:t>
            </w:r>
            <w:r w:rsidRPr="00452EE5">
              <w:rPr>
                <w:rFonts w:asciiTheme="minorBidi" w:hAnsiTheme="minorBidi" w:cstheme="minorBidi"/>
                <w:b w:val="0"/>
                <w:bCs/>
                <w:sz w:val="20"/>
                <w:szCs w:val="20"/>
                <w:lang w:bidi="he-IL"/>
              </w:rPr>
              <w:t>).</w:t>
            </w:r>
            <w:r w:rsidRPr="00452EE5">
              <w:rPr>
                <w:rFonts w:asciiTheme="minorBidi" w:hAnsiTheme="minorBidi" w:cstheme="minorBidi"/>
                <w:b w:val="0"/>
                <w:bCs/>
                <w:sz w:val="20"/>
                <w:szCs w:val="20"/>
                <w:lang w:bidi="he-IL"/>
              </w:rPr>
              <w:br/>
            </w:r>
          </w:p>
          <w:p w14:paraId="11D4F517" w14:textId="77777777" w:rsidR="00391668" w:rsidRPr="00452EE5" w:rsidRDefault="008961FE" w:rsidP="008D74E4">
            <w:pPr>
              <w:pStyle w:val="FieldText"/>
              <w:rPr>
                <w:rFonts w:asciiTheme="minorBidi" w:hAnsiTheme="minorBidi" w:cstheme="minorBidi"/>
                <w:b w:val="0"/>
                <w:bCs/>
                <w:sz w:val="20"/>
                <w:szCs w:val="20"/>
                <w:lang w:bidi="he-IL"/>
              </w:rPr>
            </w:pPr>
            <w:r w:rsidRPr="00452EE5">
              <w:rPr>
                <w:rFonts w:asciiTheme="minorBidi" w:hAnsiTheme="minorBidi" w:cstheme="minorBidi"/>
                <w:b w:val="0"/>
                <w:bCs/>
                <w:sz w:val="20"/>
                <w:szCs w:val="20"/>
                <w:u w:val="single"/>
                <w:lang w:bidi="he-IL"/>
              </w:rPr>
              <w:t>_____</w:t>
            </w:r>
            <w:r w:rsidRPr="00452EE5">
              <w:rPr>
                <w:rFonts w:asciiTheme="minorBidi" w:hAnsiTheme="minorBidi" w:cstheme="minorBidi"/>
                <w:b w:val="0"/>
                <w:bCs/>
                <w:sz w:val="20"/>
                <w:szCs w:val="20"/>
                <w:lang w:bidi="he-IL"/>
              </w:rPr>
              <w:t xml:space="preserve">Being an active participant in the </w:t>
            </w:r>
            <w:r w:rsidR="00391668" w:rsidRPr="00452EE5">
              <w:rPr>
                <w:rFonts w:asciiTheme="minorBidi" w:hAnsiTheme="minorBidi" w:cstheme="minorBidi"/>
                <w:b w:val="0"/>
                <w:bCs/>
                <w:sz w:val="20"/>
                <w:szCs w:val="20"/>
                <w:lang w:bidi="he-IL"/>
              </w:rPr>
              <w:t>Initiative by asking questions and seeking to learn as much as possible</w:t>
            </w:r>
            <w:r w:rsidRPr="00452EE5">
              <w:rPr>
                <w:rFonts w:asciiTheme="minorBidi" w:hAnsiTheme="minorBidi" w:cstheme="minorBidi"/>
                <w:b w:val="0"/>
                <w:bCs/>
                <w:sz w:val="20"/>
                <w:szCs w:val="20"/>
                <w:lang w:bidi="he-IL"/>
              </w:rPr>
              <w:t>.</w:t>
            </w:r>
          </w:p>
          <w:p w14:paraId="31CB1F7D" w14:textId="77777777" w:rsidR="00391668" w:rsidRPr="00452EE5" w:rsidRDefault="00391668" w:rsidP="00391668">
            <w:pPr>
              <w:pStyle w:val="FieldText"/>
              <w:rPr>
                <w:rFonts w:asciiTheme="minorBidi" w:hAnsiTheme="minorBidi" w:cstheme="minorBidi"/>
                <w:b w:val="0"/>
                <w:bCs/>
                <w:sz w:val="20"/>
                <w:szCs w:val="20"/>
                <w:lang w:bidi="he-IL"/>
              </w:rPr>
            </w:pPr>
          </w:p>
          <w:p w14:paraId="5883D7B9" w14:textId="039CD9FC" w:rsidR="002C7204" w:rsidRPr="00452EE5" w:rsidRDefault="00391668" w:rsidP="008D74E4">
            <w:pPr>
              <w:pStyle w:val="FieldText"/>
              <w:rPr>
                <w:rFonts w:asciiTheme="minorBidi" w:hAnsiTheme="minorBidi" w:cstheme="minorBidi"/>
                <w:b w:val="0"/>
                <w:bCs/>
                <w:sz w:val="20"/>
                <w:szCs w:val="20"/>
                <w:lang w:bidi="he-IL"/>
              </w:rPr>
            </w:pPr>
            <w:r w:rsidRPr="00452EE5">
              <w:rPr>
                <w:rFonts w:asciiTheme="minorBidi" w:hAnsiTheme="minorBidi" w:cstheme="minorBidi"/>
                <w:b w:val="0"/>
                <w:bCs/>
                <w:sz w:val="20"/>
                <w:szCs w:val="20"/>
                <w:u w:val="single"/>
                <w:lang w:bidi="he-IL"/>
              </w:rPr>
              <w:t>_____</w:t>
            </w:r>
            <w:r w:rsidR="00231059" w:rsidRPr="00452EE5">
              <w:rPr>
                <w:rFonts w:asciiTheme="minorBidi" w:hAnsiTheme="minorBidi" w:cstheme="minorBidi"/>
                <w:b w:val="0"/>
                <w:bCs/>
                <w:sz w:val="20"/>
                <w:szCs w:val="20"/>
                <w:lang w:bidi="he-IL"/>
              </w:rPr>
              <w:t>Following my return home, d</w:t>
            </w:r>
            <w:r w:rsidRPr="00452EE5">
              <w:rPr>
                <w:rFonts w:asciiTheme="minorBidi" w:hAnsiTheme="minorBidi" w:cstheme="minorBidi"/>
                <w:b w:val="0"/>
                <w:bCs/>
                <w:sz w:val="20"/>
                <w:szCs w:val="20"/>
                <w:lang w:bidi="he-IL"/>
              </w:rPr>
              <w:t>evoting resources (i.e. time, energy) to give back to my local Associates organization</w:t>
            </w:r>
            <w:r w:rsidR="00CD14A6" w:rsidRPr="00452EE5">
              <w:rPr>
                <w:rFonts w:asciiTheme="minorBidi" w:hAnsiTheme="minorBidi" w:cstheme="minorBidi"/>
                <w:b w:val="0"/>
                <w:bCs/>
                <w:sz w:val="20"/>
                <w:szCs w:val="20"/>
                <w:lang w:bidi="he-IL"/>
              </w:rPr>
              <w:t xml:space="preserve"> (or help establish one).</w:t>
            </w:r>
          </w:p>
          <w:p w14:paraId="54F7C1D3" w14:textId="77777777" w:rsidR="008D74E4" w:rsidRPr="008C4BEB" w:rsidRDefault="008D74E4" w:rsidP="008D74E4">
            <w:pPr>
              <w:pStyle w:val="FieldText"/>
              <w:rPr>
                <w:rFonts w:asciiTheme="minorBidi" w:hAnsiTheme="minorBidi" w:cstheme="minorBidi"/>
                <w:b w:val="0"/>
                <w:bCs/>
                <w:sz w:val="22"/>
                <w:szCs w:val="22"/>
                <w:lang w:bidi="he-IL"/>
              </w:rPr>
            </w:pPr>
          </w:p>
        </w:tc>
      </w:tr>
    </w:tbl>
    <w:p w14:paraId="375C436E" w14:textId="77777777" w:rsidR="00871876" w:rsidRPr="008C4BEB" w:rsidRDefault="00391668" w:rsidP="00871876">
      <w:pPr>
        <w:pStyle w:val="Heading2"/>
        <w:rPr>
          <w:rFonts w:asciiTheme="minorBidi" w:hAnsiTheme="minorBidi" w:cstheme="minorBidi"/>
          <w:szCs w:val="22"/>
        </w:rPr>
      </w:pPr>
      <w:r w:rsidRPr="008C4BEB">
        <w:rPr>
          <w:rFonts w:asciiTheme="minorBidi" w:hAnsiTheme="minorBidi" w:cstheme="minorBidi"/>
          <w:szCs w:val="22"/>
        </w:rPr>
        <w:t>Media Release and Signature</w:t>
      </w:r>
    </w:p>
    <w:p w14:paraId="6993B75D" w14:textId="77777777" w:rsidR="00871876" w:rsidRPr="00452EE5" w:rsidRDefault="00391668" w:rsidP="00490804">
      <w:pPr>
        <w:pStyle w:val="Italic"/>
        <w:rPr>
          <w:rFonts w:asciiTheme="minorBidi" w:hAnsiTheme="minorBidi" w:cstheme="minorBidi"/>
          <w:sz w:val="18"/>
          <w:szCs w:val="18"/>
        </w:rPr>
      </w:pPr>
      <w:r w:rsidRPr="00452EE5">
        <w:rPr>
          <w:rFonts w:asciiTheme="minorBidi" w:hAnsiTheme="minorBidi" w:cstheme="minorBidi"/>
          <w:sz w:val="18"/>
          <w:szCs w:val="18"/>
        </w:rPr>
        <w:t>Should I be accepted, I grant permission to BGU and those authorized by BGU to use any photographs, video or quotes taken of me, with or without my name or information about me, in connection with activities performed on behalf of the organization for the promotion, public education and/or fundraising activities of BGU and its Associates organizations. I understand and agree that I am not entitled to compensation for the above.</w:t>
      </w:r>
    </w:p>
    <w:p w14:paraId="62EE53E8" w14:textId="77777777" w:rsidR="008D74E4" w:rsidRPr="008C4BEB" w:rsidRDefault="008D74E4" w:rsidP="00490804">
      <w:pPr>
        <w:pStyle w:val="Italic"/>
        <w:rPr>
          <w:rFonts w:asciiTheme="minorBidi" w:hAnsiTheme="minorBidi" w:cstheme="minorBidi"/>
          <w:sz w:val="22"/>
          <w:szCs w:val="22"/>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8C4BEB" w14:paraId="52DAB7EF"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C15E569" w14:textId="77777777" w:rsidR="000D2539" w:rsidRPr="008C4BEB" w:rsidRDefault="000D2539" w:rsidP="00490804">
            <w:pPr>
              <w:rPr>
                <w:rFonts w:asciiTheme="minorBidi" w:hAnsiTheme="minorBidi" w:cstheme="minorBidi"/>
                <w:sz w:val="22"/>
                <w:szCs w:val="22"/>
              </w:rPr>
            </w:pPr>
            <w:r w:rsidRPr="008C4BEB">
              <w:rPr>
                <w:rFonts w:asciiTheme="minorBidi" w:hAnsiTheme="minorBidi" w:cstheme="minorBidi"/>
                <w:sz w:val="22"/>
                <w:szCs w:val="22"/>
              </w:rPr>
              <w:t>Signature:</w:t>
            </w:r>
          </w:p>
        </w:tc>
        <w:tc>
          <w:tcPr>
            <w:tcW w:w="6145" w:type="dxa"/>
            <w:tcBorders>
              <w:bottom w:val="single" w:sz="4" w:space="0" w:color="auto"/>
            </w:tcBorders>
          </w:tcPr>
          <w:p w14:paraId="1F0EF032" w14:textId="77777777" w:rsidR="000D2539" w:rsidRPr="008C4BEB" w:rsidRDefault="000D2539" w:rsidP="00682C69">
            <w:pPr>
              <w:pStyle w:val="FieldText"/>
              <w:rPr>
                <w:rFonts w:asciiTheme="minorBidi" w:hAnsiTheme="minorBidi" w:cstheme="minorBidi"/>
                <w:sz w:val="22"/>
                <w:szCs w:val="22"/>
              </w:rPr>
            </w:pPr>
          </w:p>
        </w:tc>
        <w:tc>
          <w:tcPr>
            <w:tcW w:w="674" w:type="dxa"/>
          </w:tcPr>
          <w:p w14:paraId="1B217C2B" w14:textId="77777777" w:rsidR="000D2539" w:rsidRPr="008C4BEB" w:rsidRDefault="000D2539" w:rsidP="00C92A3C">
            <w:pPr>
              <w:pStyle w:val="Heading4"/>
              <w:rPr>
                <w:rFonts w:asciiTheme="minorBidi" w:hAnsiTheme="minorBidi" w:cstheme="minorBidi"/>
                <w:sz w:val="22"/>
                <w:szCs w:val="22"/>
              </w:rPr>
            </w:pPr>
            <w:r w:rsidRPr="008C4BEB">
              <w:rPr>
                <w:rFonts w:asciiTheme="minorBidi" w:hAnsiTheme="minorBidi" w:cstheme="minorBidi"/>
                <w:sz w:val="22"/>
                <w:szCs w:val="22"/>
              </w:rPr>
              <w:t>Date:</w:t>
            </w:r>
          </w:p>
        </w:tc>
        <w:tc>
          <w:tcPr>
            <w:tcW w:w="2189" w:type="dxa"/>
            <w:tcBorders>
              <w:bottom w:val="single" w:sz="4" w:space="0" w:color="auto"/>
            </w:tcBorders>
          </w:tcPr>
          <w:p w14:paraId="6EA53477" w14:textId="77777777" w:rsidR="000D2539" w:rsidRPr="008C4BEB" w:rsidRDefault="000D2539" w:rsidP="00682C69">
            <w:pPr>
              <w:pStyle w:val="FieldText"/>
              <w:rPr>
                <w:rFonts w:asciiTheme="minorBidi" w:hAnsiTheme="minorBidi" w:cstheme="minorBidi"/>
                <w:sz w:val="22"/>
                <w:szCs w:val="22"/>
              </w:rPr>
            </w:pPr>
          </w:p>
        </w:tc>
      </w:tr>
    </w:tbl>
    <w:p w14:paraId="2BCF2BA9" w14:textId="77777777" w:rsidR="005F6E87" w:rsidRPr="008C4BEB" w:rsidRDefault="005F6E87" w:rsidP="004E34C6">
      <w:pPr>
        <w:rPr>
          <w:rFonts w:asciiTheme="minorBidi" w:hAnsiTheme="minorBidi" w:cstheme="minorBidi"/>
          <w:sz w:val="22"/>
          <w:szCs w:val="22"/>
        </w:rPr>
      </w:pPr>
    </w:p>
    <w:sectPr w:rsidR="005F6E87" w:rsidRPr="008C4BEB" w:rsidSect="008C4BEB">
      <w:footerReference w:type="default" r:id="rId12"/>
      <w:pgSz w:w="12240" w:h="15840"/>
      <w:pgMar w:top="993"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8EFF1" w14:textId="77777777" w:rsidR="009C0AD0" w:rsidRDefault="009C0AD0" w:rsidP="00176E67">
      <w:r>
        <w:separator/>
      </w:r>
    </w:p>
  </w:endnote>
  <w:endnote w:type="continuationSeparator" w:id="0">
    <w:p w14:paraId="000DE76A" w14:textId="77777777" w:rsidR="009C0AD0" w:rsidRDefault="009C0AD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631626"/>
      <w:docPartObj>
        <w:docPartGallery w:val="Page Numbers (Bottom of Page)"/>
        <w:docPartUnique/>
      </w:docPartObj>
    </w:sdtPr>
    <w:sdtEndPr/>
    <w:sdtContent>
      <w:p w14:paraId="39EE83D2"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38181" w14:textId="77777777" w:rsidR="009C0AD0" w:rsidRDefault="009C0AD0" w:rsidP="00176E67">
      <w:r>
        <w:separator/>
      </w:r>
    </w:p>
  </w:footnote>
  <w:footnote w:type="continuationSeparator" w:id="0">
    <w:p w14:paraId="1EC42107" w14:textId="77777777" w:rsidR="009C0AD0" w:rsidRDefault="009C0AD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265159072">
    <w:abstractNumId w:val="9"/>
  </w:num>
  <w:num w:numId="2" w16cid:durableId="1542129719">
    <w:abstractNumId w:val="7"/>
  </w:num>
  <w:num w:numId="3" w16cid:durableId="840662131">
    <w:abstractNumId w:val="6"/>
  </w:num>
  <w:num w:numId="4" w16cid:durableId="1856531770">
    <w:abstractNumId w:val="5"/>
  </w:num>
  <w:num w:numId="5" w16cid:durableId="968045774">
    <w:abstractNumId w:val="4"/>
  </w:num>
  <w:num w:numId="6" w16cid:durableId="1094593387">
    <w:abstractNumId w:val="8"/>
  </w:num>
  <w:num w:numId="7" w16cid:durableId="1413156821">
    <w:abstractNumId w:val="3"/>
  </w:num>
  <w:num w:numId="8" w16cid:durableId="1098595472">
    <w:abstractNumId w:val="2"/>
  </w:num>
  <w:num w:numId="9" w16cid:durableId="1301419068">
    <w:abstractNumId w:val="1"/>
  </w:num>
  <w:num w:numId="10" w16cid:durableId="180854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1C"/>
    <w:rsid w:val="000071F7"/>
    <w:rsid w:val="00010B00"/>
    <w:rsid w:val="0002798A"/>
    <w:rsid w:val="00030BB1"/>
    <w:rsid w:val="00083002"/>
    <w:rsid w:val="00087B85"/>
    <w:rsid w:val="000A01F1"/>
    <w:rsid w:val="000A6A0D"/>
    <w:rsid w:val="000C1163"/>
    <w:rsid w:val="000C797A"/>
    <w:rsid w:val="000D0239"/>
    <w:rsid w:val="000D1E78"/>
    <w:rsid w:val="000D2539"/>
    <w:rsid w:val="000D2BB8"/>
    <w:rsid w:val="000F2DF4"/>
    <w:rsid w:val="000F6783"/>
    <w:rsid w:val="00120C95"/>
    <w:rsid w:val="0014663E"/>
    <w:rsid w:val="00176E67"/>
    <w:rsid w:val="00180664"/>
    <w:rsid w:val="001903F7"/>
    <w:rsid w:val="0019395E"/>
    <w:rsid w:val="001C1387"/>
    <w:rsid w:val="001D372A"/>
    <w:rsid w:val="001D6B76"/>
    <w:rsid w:val="00211828"/>
    <w:rsid w:val="00231059"/>
    <w:rsid w:val="0023176E"/>
    <w:rsid w:val="00232FD1"/>
    <w:rsid w:val="00250014"/>
    <w:rsid w:val="0025290A"/>
    <w:rsid w:val="00275BB5"/>
    <w:rsid w:val="00286F6A"/>
    <w:rsid w:val="00291C8C"/>
    <w:rsid w:val="00295E2E"/>
    <w:rsid w:val="002A1ECE"/>
    <w:rsid w:val="002A2510"/>
    <w:rsid w:val="002A6FA9"/>
    <w:rsid w:val="002B4D1D"/>
    <w:rsid w:val="002C10B1"/>
    <w:rsid w:val="002C7204"/>
    <w:rsid w:val="002D222A"/>
    <w:rsid w:val="003076FD"/>
    <w:rsid w:val="00317005"/>
    <w:rsid w:val="00325CD2"/>
    <w:rsid w:val="00330050"/>
    <w:rsid w:val="00335259"/>
    <w:rsid w:val="003416C8"/>
    <w:rsid w:val="00347267"/>
    <w:rsid w:val="00365993"/>
    <w:rsid w:val="00391668"/>
    <w:rsid w:val="003929F1"/>
    <w:rsid w:val="00397AE6"/>
    <w:rsid w:val="003A1B63"/>
    <w:rsid w:val="003A41A1"/>
    <w:rsid w:val="003B2326"/>
    <w:rsid w:val="00400251"/>
    <w:rsid w:val="0041541F"/>
    <w:rsid w:val="00437ED0"/>
    <w:rsid w:val="00440202"/>
    <w:rsid w:val="00440CD8"/>
    <w:rsid w:val="00443837"/>
    <w:rsid w:val="00447189"/>
    <w:rsid w:val="00447AB5"/>
    <w:rsid w:val="00447DAA"/>
    <w:rsid w:val="00450F66"/>
    <w:rsid w:val="00452EE5"/>
    <w:rsid w:val="00461739"/>
    <w:rsid w:val="0046240F"/>
    <w:rsid w:val="00467865"/>
    <w:rsid w:val="0048685F"/>
    <w:rsid w:val="00490804"/>
    <w:rsid w:val="00490B05"/>
    <w:rsid w:val="004A1437"/>
    <w:rsid w:val="004A4198"/>
    <w:rsid w:val="004A54EA"/>
    <w:rsid w:val="004B0578"/>
    <w:rsid w:val="004C0761"/>
    <w:rsid w:val="004D5CF8"/>
    <w:rsid w:val="004E2AE2"/>
    <w:rsid w:val="004E34C6"/>
    <w:rsid w:val="004F62AD"/>
    <w:rsid w:val="00501AE8"/>
    <w:rsid w:val="00504B65"/>
    <w:rsid w:val="005114CE"/>
    <w:rsid w:val="0052122B"/>
    <w:rsid w:val="005557F6"/>
    <w:rsid w:val="00560B29"/>
    <w:rsid w:val="00563778"/>
    <w:rsid w:val="005779AC"/>
    <w:rsid w:val="00586839"/>
    <w:rsid w:val="005B4AE2"/>
    <w:rsid w:val="005E63CC"/>
    <w:rsid w:val="005F6E87"/>
    <w:rsid w:val="00602863"/>
    <w:rsid w:val="00607FED"/>
    <w:rsid w:val="00613129"/>
    <w:rsid w:val="00617C65"/>
    <w:rsid w:val="0063459A"/>
    <w:rsid w:val="0066126B"/>
    <w:rsid w:val="00682C69"/>
    <w:rsid w:val="006D2635"/>
    <w:rsid w:val="006D779C"/>
    <w:rsid w:val="006E3FEA"/>
    <w:rsid w:val="006E4F63"/>
    <w:rsid w:val="006E729E"/>
    <w:rsid w:val="006F602C"/>
    <w:rsid w:val="00722A00"/>
    <w:rsid w:val="00724FA4"/>
    <w:rsid w:val="00731A39"/>
    <w:rsid w:val="007325A9"/>
    <w:rsid w:val="0075451A"/>
    <w:rsid w:val="007602AC"/>
    <w:rsid w:val="00773F42"/>
    <w:rsid w:val="00774B67"/>
    <w:rsid w:val="00786E50"/>
    <w:rsid w:val="00793AC6"/>
    <w:rsid w:val="007A71DE"/>
    <w:rsid w:val="007B199B"/>
    <w:rsid w:val="007B6119"/>
    <w:rsid w:val="007C1DA0"/>
    <w:rsid w:val="007C6DC1"/>
    <w:rsid w:val="007C71B8"/>
    <w:rsid w:val="007E2A15"/>
    <w:rsid w:val="007E56C4"/>
    <w:rsid w:val="007F3D5B"/>
    <w:rsid w:val="008107D6"/>
    <w:rsid w:val="00841645"/>
    <w:rsid w:val="00852EC6"/>
    <w:rsid w:val="00856C35"/>
    <w:rsid w:val="00871876"/>
    <w:rsid w:val="008753A7"/>
    <w:rsid w:val="0088782D"/>
    <w:rsid w:val="008961FE"/>
    <w:rsid w:val="008B7081"/>
    <w:rsid w:val="008C4BEB"/>
    <w:rsid w:val="008D74E4"/>
    <w:rsid w:val="008D7A67"/>
    <w:rsid w:val="008F2F8A"/>
    <w:rsid w:val="008F5BCD"/>
    <w:rsid w:val="00902964"/>
    <w:rsid w:val="009143AA"/>
    <w:rsid w:val="00920507"/>
    <w:rsid w:val="00926857"/>
    <w:rsid w:val="00933455"/>
    <w:rsid w:val="0094790F"/>
    <w:rsid w:val="00966B90"/>
    <w:rsid w:val="009737B7"/>
    <w:rsid w:val="009802C4"/>
    <w:rsid w:val="009976D9"/>
    <w:rsid w:val="00997A3E"/>
    <w:rsid w:val="009A12D5"/>
    <w:rsid w:val="009A4EA3"/>
    <w:rsid w:val="009A55DC"/>
    <w:rsid w:val="009C0AD0"/>
    <w:rsid w:val="009C220D"/>
    <w:rsid w:val="009D1289"/>
    <w:rsid w:val="009E4921"/>
    <w:rsid w:val="00A211B2"/>
    <w:rsid w:val="00A2727E"/>
    <w:rsid w:val="00A35524"/>
    <w:rsid w:val="00A4014B"/>
    <w:rsid w:val="00A60C9E"/>
    <w:rsid w:val="00A64F59"/>
    <w:rsid w:val="00A74F99"/>
    <w:rsid w:val="00A82A3C"/>
    <w:rsid w:val="00A82BA3"/>
    <w:rsid w:val="00A93106"/>
    <w:rsid w:val="00A94ACC"/>
    <w:rsid w:val="00AA2EA7"/>
    <w:rsid w:val="00AE6FA4"/>
    <w:rsid w:val="00B03907"/>
    <w:rsid w:val="00B11811"/>
    <w:rsid w:val="00B311E1"/>
    <w:rsid w:val="00B4735C"/>
    <w:rsid w:val="00B579DF"/>
    <w:rsid w:val="00B7739E"/>
    <w:rsid w:val="00B90EC2"/>
    <w:rsid w:val="00BA268F"/>
    <w:rsid w:val="00BC07E3"/>
    <w:rsid w:val="00BD103E"/>
    <w:rsid w:val="00C00DAD"/>
    <w:rsid w:val="00C079CA"/>
    <w:rsid w:val="00C17B51"/>
    <w:rsid w:val="00C45FDA"/>
    <w:rsid w:val="00C67741"/>
    <w:rsid w:val="00C73FA0"/>
    <w:rsid w:val="00C74647"/>
    <w:rsid w:val="00C76039"/>
    <w:rsid w:val="00C76480"/>
    <w:rsid w:val="00C80AD2"/>
    <w:rsid w:val="00C8155B"/>
    <w:rsid w:val="00C82B5E"/>
    <w:rsid w:val="00C92A3C"/>
    <w:rsid w:val="00C92FD6"/>
    <w:rsid w:val="00CD14A6"/>
    <w:rsid w:val="00CE5DC7"/>
    <w:rsid w:val="00CE7D54"/>
    <w:rsid w:val="00D02F18"/>
    <w:rsid w:val="00D14E73"/>
    <w:rsid w:val="00D55AFA"/>
    <w:rsid w:val="00D6155E"/>
    <w:rsid w:val="00D83A19"/>
    <w:rsid w:val="00D86A85"/>
    <w:rsid w:val="00D90A75"/>
    <w:rsid w:val="00DA4514"/>
    <w:rsid w:val="00DC47A2"/>
    <w:rsid w:val="00DE1551"/>
    <w:rsid w:val="00DE1A09"/>
    <w:rsid w:val="00DE7FB7"/>
    <w:rsid w:val="00DF14C9"/>
    <w:rsid w:val="00E106E2"/>
    <w:rsid w:val="00E20DDA"/>
    <w:rsid w:val="00E2131C"/>
    <w:rsid w:val="00E32A8B"/>
    <w:rsid w:val="00E36054"/>
    <w:rsid w:val="00E37E7B"/>
    <w:rsid w:val="00E46E04"/>
    <w:rsid w:val="00E87396"/>
    <w:rsid w:val="00E96F6F"/>
    <w:rsid w:val="00EB478A"/>
    <w:rsid w:val="00EC42A3"/>
    <w:rsid w:val="00ED0B41"/>
    <w:rsid w:val="00F3689D"/>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29BCF"/>
  <w15:docId w15:val="{3FD79262-0C84-43C8-A561-67ED941B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DA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371160">
      <w:bodyDiv w:val="1"/>
      <w:marLeft w:val="0"/>
      <w:marRight w:val="0"/>
      <w:marTop w:val="0"/>
      <w:marBottom w:val="0"/>
      <w:divBdr>
        <w:top w:val="none" w:sz="0" w:space="0" w:color="auto"/>
        <w:left w:val="none" w:sz="0" w:space="0" w:color="auto"/>
        <w:bottom w:val="none" w:sz="0" w:space="0" w:color="auto"/>
        <w:right w:val="none" w:sz="0" w:space="0" w:color="auto"/>
      </w:divBdr>
    </w:div>
    <w:div w:id="926302486">
      <w:bodyDiv w:val="1"/>
      <w:marLeft w:val="0"/>
      <w:marRight w:val="0"/>
      <w:marTop w:val="0"/>
      <w:marBottom w:val="0"/>
      <w:divBdr>
        <w:top w:val="none" w:sz="0" w:space="0" w:color="auto"/>
        <w:left w:val="none" w:sz="0" w:space="0" w:color="auto"/>
        <w:bottom w:val="none" w:sz="0" w:space="0" w:color="auto"/>
        <w:right w:val="none" w:sz="0" w:space="0" w:color="auto"/>
      </w:divBdr>
    </w:div>
    <w:div w:id="1884097697">
      <w:bodyDiv w:val="1"/>
      <w:marLeft w:val="0"/>
      <w:marRight w:val="0"/>
      <w:marTop w:val="0"/>
      <w:marBottom w:val="0"/>
      <w:divBdr>
        <w:top w:val="none" w:sz="0" w:space="0" w:color="auto"/>
        <w:left w:val="none" w:sz="0" w:space="0" w:color="auto"/>
        <w:bottom w:val="none" w:sz="0" w:space="0" w:color="auto"/>
        <w:right w:val="none" w:sz="0" w:space="0" w:color="auto"/>
      </w:divBdr>
    </w:div>
    <w:div w:id="198026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5RW434VQ3H3S-1855931173-243</_dlc_DocId>
    <_dlc_DocIdUrl xmlns="3fd1f8e8-d4eb-4fa9-9edf-90e13be718c2">
      <Url>https://edit.bgu.ac.il/en/friends/_layouts/15/DocIdRedir.aspx?ID=5RW434VQ3H3S-1855931173-243</Url>
      <Description>5RW434VQ3H3S-1855931173-243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89F783543DB74F94A55E6A749EF42A" ma:contentTypeVersion="0" ma:contentTypeDescription="Create a new document." ma:contentTypeScope="" ma:versionID="f38c7665be6bcaec25fd2ae51b61a6c6">
  <xsd:schema xmlns:xsd="http://www.w3.org/2001/XMLSchema" xmlns:xs="http://www.w3.org/2001/XMLSchema" xmlns:p="http://schemas.microsoft.com/office/2006/metadata/properties" xmlns:ns2="3fd1f8e8-d4eb-4fa9-9edf-90e13be718c2" targetNamespace="http://schemas.microsoft.com/office/2006/metadata/properties" ma:root="true" ma:fieldsID="9e5abf8c8019c30494ced6bac2431bfa"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BBA63-7F50-4DFA-BEB8-FF4123123651}"/>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A5736E3-E2E5-4E4C-B653-A0BE03D21FEE}"/>
</file>

<file path=customXml/itemProps4.xml><?xml version="1.0" encoding="utf-8"?>
<ds:datastoreItem xmlns:ds="http://schemas.openxmlformats.org/officeDocument/2006/customXml" ds:itemID="{11A7A5B5-15B5-4055-857C-EA24123DC7A0}">
  <ds:schemaRefs>
    <ds:schemaRef ds:uri="http://schemas.openxmlformats.org/officeDocument/2006/bibliography"/>
  </ds:schemaRefs>
</ds:datastoreItem>
</file>

<file path=customXml/itemProps5.xml><?xml version="1.0" encoding="utf-8"?>
<ds:datastoreItem xmlns:ds="http://schemas.openxmlformats.org/officeDocument/2006/customXml" ds:itemID="{7D261455-AEA1-4509-A6C1-2C6C72B77270}"/>
</file>

<file path=docProps/app.xml><?xml version="1.0" encoding="utf-8"?>
<Properties xmlns="http://schemas.openxmlformats.org/officeDocument/2006/extended-properties" xmlns:vt="http://schemas.openxmlformats.org/officeDocument/2006/docPropsVTypes">
  <Template>Normal</Template>
  <TotalTime>53</TotalTime>
  <Pages>5</Pages>
  <Words>656</Words>
  <Characters>8128</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Jill Ben-Dor</dc:creator>
  <cp:lastModifiedBy>DANNA RAPAPORT</cp:lastModifiedBy>
  <cp:revision>2</cp:revision>
  <cp:lastPrinted>2021-07-06T13:19:00Z</cp:lastPrinted>
  <dcterms:created xsi:type="dcterms:W3CDTF">2024-06-19T08:16:00Z</dcterms:created>
  <dcterms:modified xsi:type="dcterms:W3CDTF">2024-06-19T08:16:00Z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0x010100D989F783543DB74F94A55E6A749EF42A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_dlc_DocIdItemGuid">
    <vt:lpwstr>a4d74c77-389b-4612-9f6f-550263460476</vt:lpwstr>
  </property>
</Properties>
</file>