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8BB8" w14:textId="77777777" w:rsidR="00D74ECA" w:rsidRDefault="0007083C" w:rsidP="005C287F">
      <w:pPr>
        <w:spacing w:line="276" w:lineRule="auto"/>
        <w:ind w:left="567" w:hanging="567"/>
        <w:jc w:val="both"/>
        <w:rPr>
          <w:rFonts w:cs="Times New Roman"/>
        </w:rPr>
      </w:pPr>
      <w:bookmarkStart w:id="0" w:name="_GoBack"/>
      <w:bookmarkEnd w:id="0"/>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37E6DA26" w14:textId="77777777" w:rsidR="00D74ECA" w:rsidRDefault="00D74ECA" w:rsidP="005C287F">
      <w:pPr>
        <w:spacing w:line="276" w:lineRule="auto"/>
        <w:ind w:left="567" w:hanging="567"/>
        <w:jc w:val="both"/>
        <w:rPr>
          <w:rFonts w:cs="Times New Roman"/>
        </w:rPr>
      </w:pPr>
    </w:p>
    <w:p w14:paraId="2E4BC882" w14:textId="77777777" w:rsidR="00D74ECA" w:rsidRDefault="0007083C" w:rsidP="005C287F">
      <w:pPr>
        <w:spacing w:line="276" w:lineRule="auto"/>
        <w:ind w:left="567" w:hanging="567"/>
        <w:jc w:val="center"/>
        <w:rPr>
          <w:rFonts w:cs="Times New Roman"/>
          <w:u w:val="single"/>
        </w:rPr>
      </w:pPr>
      <w:r>
        <w:rPr>
          <w:rFonts w:cs="Times New Roman"/>
          <w:u w:val="single"/>
        </w:rPr>
        <w:t>CURRICULUM VITAE</w:t>
      </w:r>
    </w:p>
    <w:p w14:paraId="2C5801DD" w14:textId="77777777" w:rsidR="00D74ECA" w:rsidRDefault="00D74ECA" w:rsidP="005C287F">
      <w:pPr>
        <w:spacing w:line="276" w:lineRule="auto"/>
        <w:ind w:left="567" w:hanging="567"/>
        <w:jc w:val="both"/>
        <w:rPr>
          <w:rFonts w:cs="Times New Roman"/>
        </w:rPr>
      </w:pPr>
    </w:p>
    <w:p w14:paraId="474C3E92" w14:textId="77777777" w:rsidR="00D74ECA" w:rsidRDefault="0007083C" w:rsidP="005C287F">
      <w:pPr>
        <w:spacing w:line="276" w:lineRule="auto"/>
        <w:ind w:left="567" w:hanging="567"/>
        <w:jc w:val="both"/>
        <w:rPr>
          <w:rFonts w:cs="Times New Roman"/>
          <w:b/>
          <w:bCs/>
        </w:rPr>
      </w:pPr>
      <w:r>
        <w:rPr>
          <w:rFonts w:cs="Times New Roman"/>
        </w:rPr>
        <w:tab/>
        <w:t xml:space="preserve">• </w:t>
      </w:r>
      <w:r>
        <w:rPr>
          <w:rFonts w:cs="Times New Roman"/>
          <w:b/>
          <w:bCs/>
        </w:rPr>
        <w:t>Personal Details</w:t>
      </w:r>
    </w:p>
    <w:p w14:paraId="53094539" w14:textId="77777777" w:rsidR="00500EDD" w:rsidRDefault="0007083C" w:rsidP="005C287F">
      <w:pPr>
        <w:spacing w:line="276" w:lineRule="auto"/>
        <w:ind w:left="567" w:hanging="567"/>
        <w:jc w:val="both"/>
        <w:rPr>
          <w:rFonts w:cs="Times New Roman"/>
          <w:rtl/>
        </w:rPr>
      </w:pPr>
      <w:r>
        <w:rPr>
          <w:rFonts w:cs="Times New Roman"/>
        </w:rPr>
        <w:tab/>
      </w:r>
      <w:r>
        <w:rPr>
          <w:rFonts w:cs="Times New Roman"/>
        </w:rPr>
        <w:tab/>
      </w:r>
    </w:p>
    <w:p w14:paraId="25B181E9" w14:textId="77777777" w:rsidR="00D74ECA" w:rsidRDefault="0007083C" w:rsidP="005C287F">
      <w:pPr>
        <w:spacing w:line="276" w:lineRule="auto"/>
        <w:jc w:val="both"/>
        <w:rPr>
          <w:rFonts w:cs="Times New Roman"/>
        </w:rPr>
      </w:pPr>
      <w:r>
        <w:rPr>
          <w:rFonts w:cs="Times New Roman"/>
        </w:rPr>
        <w:t>Shimon Adaf</w:t>
      </w:r>
    </w:p>
    <w:p w14:paraId="25D19832" w14:textId="77777777" w:rsidR="00D74ECA" w:rsidRDefault="0007083C" w:rsidP="005C287F">
      <w:pPr>
        <w:spacing w:line="276" w:lineRule="auto"/>
        <w:ind w:left="567" w:hanging="567"/>
        <w:jc w:val="both"/>
      </w:pPr>
      <w:r>
        <w:rPr>
          <w:rFonts w:cs="Times New Roman"/>
        </w:rPr>
        <w:t>19.06.1972, Sderot</w:t>
      </w:r>
    </w:p>
    <w:p w14:paraId="74C873C1" w14:textId="77777777" w:rsidR="00D74ECA" w:rsidRDefault="0007083C" w:rsidP="005C287F">
      <w:pPr>
        <w:spacing w:line="276" w:lineRule="auto"/>
        <w:ind w:left="567" w:hanging="567"/>
        <w:jc w:val="both"/>
        <w:rPr>
          <w:rFonts w:cs="Times New Roman"/>
        </w:rPr>
      </w:pPr>
      <w:r>
        <w:rPr>
          <w:rFonts w:cs="Times New Roman"/>
        </w:rPr>
        <w:t>Workplace: Department of Hebrew literature, BGU. Tel: 08-6428304</w:t>
      </w:r>
    </w:p>
    <w:p w14:paraId="490D98CA" w14:textId="77777777" w:rsidR="00D74ECA" w:rsidRDefault="0007083C" w:rsidP="005C287F">
      <w:pPr>
        <w:spacing w:line="276" w:lineRule="auto"/>
        <w:ind w:left="567" w:hanging="567"/>
        <w:jc w:val="both"/>
        <w:rPr>
          <w:rFonts w:cs="Times New Roman"/>
        </w:rPr>
      </w:pPr>
      <w:r>
        <w:rPr>
          <w:rFonts w:cs="Times New Roman"/>
        </w:rPr>
        <w:t>Home: 3 Haviva Riek apt #10 Ramat Gan 5252503, Cellphone: 0526626332</w:t>
      </w:r>
    </w:p>
    <w:p w14:paraId="29AB69F5" w14:textId="77777777" w:rsidR="00D74ECA" w:rsidRDefault="00D74ECA" w:rsidP="005C287F">
      <w:pPr>
        <w:spacing w:line="276" w:lineRule="auto"/>
        <w:ind w:left="567" w:hanging="567"/>
        <w:jc w:val="both"/>
        <w:rPr>
          <w:rFonts w:cs="Times New Roman"/>
        </w:rPr>
      </w:pPr>
    </w:p>
    <w:p w14:paraId="300C970C" w14:textId="77777777" w:rsidR="00D74ECA" w:rsidRDefault="0007083C" w:rsidP="005C287F">
      <w:pPr>
        <w:spacing w:line="276" w:lineRule="auto"/>
        <w:ind w:left="567" w:hanging="567"/>
        <w:jc w:val="both"/>
        <w:rPr>
          <w:rFonts w:cs="Times New Roman"/>
        </w:rPr>
      </w:pPr>
      <w:r>
        <w:rPr>
          <w:rFonts w:cs="Times New Roman"/>
        </w:rPr>
        <w:tab/>
        <w:t xml:space="preserve">• </w:t>
      </w:r>
      <w:r>
        <w:rPr>
          <w:rFonts w:cs="Times New Roman"/>
          <w:b/>
          <w:bCs/>
        </w:rPr>
        <w:t>Education</w:t>
      </w:r>
      <w:r>
        <w:rPr>
          <w:rFonts w:cs="Times New Roman"/>
        </w:rPr>
        <w:t xml:space="preserve"> </w:t>
      </w:r>
    </w:p>
    <w:p w14:paraId="6E0B864B" w14:textId="77777777" w:rsidR="00500EDD" w:rsidRDefault="0007083C" w:rsidP="005C287F">
      <w:pPr>
        <w:spacing w:line="276" w:lineRule="auto"/>
        <w:ind w:left="567" w:hanging="567"/>
        <w:jc w:val="both"/>
        <w:rPr>
          <w:rFonts w:cs="Times New Roman"/>
          <w:bCs/>
          <w:iCs/>
          <w:rtl/>
        </w:rPr>
      </w:pPr>
      <w:r>
        <w:rPr>
          <w:rFonts w:cs="Times New Roman"/>
          <w:bCs/>
          <w:iCs/>
        </w:rPr>
        <w:tab/>
      </w:r>
      <w:r>
        <w:rPr>
          <w:rFonts w:cs="Times New Roman"/>
          <w:bCs/>
          <w:iCs/>
        </w:rPr>
        <w:tab/>
      </w:r>
    </w:p>
    <w:p w14:paraId="4B2BCA68" w14:textId="17AA88D4" w:rsidR="00D74ECA" w:rsidRPr="00500EDD" w:rsidRDefault="0007083C" w:rsidP="005C287F">
      <w:pPr>
        <w:spacing w:line="276" w:lineRule="auto"/>
        <w:ind w:left="567" w:hanging="567"/>
        <w:jc w:val="both"/>
        <w:rPr>
          <w:rFonts w:cs="Times New Roman"/>
          <w:bCs/>
          <w:iCs/>
        </w:rPr>
      </w:pPr>
      <w:r>
        <w:rPr>
          <w:rFonts w:cs="Times New Roman"/>
          <w:bCs/>
          <w:iCs/>
        </w:rPr>
        <w:t>1996-2000</w:t>
      </w:r>
      <w:r w:rsidR="00500EDD">
        <w:rPr>
          <w:rFonts w:cs="Times New Roman"/>
        </w:rPr>
        <w:t xml:space="preserve"> </w:t>
      </w:r>
      <w:r>
        <w:rPr>
          <w:rFonts w:cs="Times New Roman"/>
        </w:rPr>
        <w:t>B. A &amp; M.A program: Tel-A</w:t>
      </w:r>
      <w:r w:rsidR="00500EDD">
        <w:rPr>
          <w:rFonts w:cs="Times New Roman"/>
        </w:rPr>
        <w:t>viv University, The Adi Lautman</w:t>
      </w:r>
      <w:r w:rsidR="00500EDD">
        <w:rPr>
          <w:rFonts w:cs="Times New Roman" w:hint="cs"/>
          <w:rtl/>
        </w:rPr>
        <w:t xml:space="preserve"> </w:t>
      </w:r>
      <w:r>
        <w:rPr>
          <w:rFonts w:cs="Times New Roman"/>
        </w:rPr>
        <w:t>Interdisciplinary Program for Outstanding students (se</w:t>
      </w:r>
      <w:r w:rsidR="00410356">
        <w:rPr>
          <w:rFonts w:cs="Times New Roman"/>
        </w:rPr>
        <w:t>e additional</w:t>
      </w:r>
      <w:r w:rsidR="00500EDD">
        <w:rPr>
          <w:rFonts w:cs="Times New Roman"/>
        </w:rPr>
        <w:t xml:space="preserve"> information). </w:t>
      </w:r>
      <w:r>
        <w:rPr>
          <w:rFonts w:cs="Times New Roman"/>
        </w:rPr>
        <w:t>No thesis written.</w:t>
      </w:r>
      <w:r>
        <w:rPr>
          <w:rFonts w:cs="Times New Roman"/>
        </w:rPr>
        <w:tab/>
      </w:r>
      <w:r>
        <w:rPr>
          <w:rFonts w:cs="Times New Roman"/>
        </w:rPr>
        <w:tab/>
      </w:r>
    </w:p>
    <w:p w14:paraId="6A00C5A1" w14:textId="77777777" w:rsidR="00500EDD" w:rsidRDefault="0007083C" w:rsidP="005C287F">
      <w:pPr>
        <w:spacing w:line="276" w:lineRule="auto"/>
        <w:ind w:left="567" w:hanging="567"/>
        <w:jc w:val="both"/>
        <w:rPr>
          <w:rFonts w:cs="Times New Roman"/>
          <w:rtl/>
        </w:rPr>
      </w:pPr>
      <w:r>
        <w:rPr>
          <w:rFonts w:cs="Times New Roman"/>
        </w:rPr>
        <w:tab/>
      </w:r>
    </w:p>
    <w:p w14:paraId="3AAAA720" w14:textId="77777777" w:rsidR="00500EDD" w:rsidRDefault="00500EDD" w:rsidP="005C287F">
      <w:pPr>
        <w:spacing w:line="276" w:lineRule="auto"/>
        <w:ind w:left="567" w:hanging="567"/>
        <w:jc w:val="both"/>
        <w:rPr>
          <w:rFonts w:cs="Times New Roman"/>
          <w:rtl/>
        </w:rPr>
      </w:pPr>
    </w:p>
    <w:p w14:paraId="3FDA5735" w14:textId="77777777" w:rsidR="00D74ECA" w:rsidRDefault="00500EDD" w:rsidP="005C287F">
      <w:pPr>
        <w:spacing w:line="276" w:lineRule="auto"/>
        <w:ind w:left="567" w:hanging="567"/>
        <w:jc w:val="both"/>
        <w:rPr>
          <w:rFonts w:cs="Times New Roman"/>
          <w:b/>
          <w:bCs/>
        </w:rPr>
      </w:pPr>
      <w:r>
        <w:rPr>
          <w:rFonts w:cs="Times New Roman" w:hint="cs"/>
          <w:rtl/>
        </w:rPr>
        <w:tab/>
      </w:r>
      <w:r w:rsidR="0007083C">
        <w:rPr>
          <w:rFonts w:cs="Times New Roman"/>
        </w:rPr>
        <w:t xml:space="preserve">• </w:t>
      </w:r>
      <w:r w:rsidR="0007083C">
        <w:rPr>
          <w:rFonts w:cs="Times New Roman"/>
          <w:b/>
          <w:bCs/>
        </w:rPr>
        <w:t xml:space="preserve">Employment History </w:t>
      </w:r>
    </w:p>
    <w:p w14:paraId="71469582" w14:textId="77777777" w:rsidR="00BF5357" w:rsidRDefault="00BF5357" w:rsidP="005C287F">
      <w:pPr>
        <w:spacing w:line="276" w:lineRule="auto"/>
        <w:ind w:left="567" w:hanging="567"/>
        <w:jc w:val="both"/>
        <w:rPr>
          <w:rFonts w:cs="Times New Roman"/>
          <w:b/>
          <w:bCs/>
        </w:rPr>
      </w:pPr>
    </w:p>
    <w:p w14:paraId="0783FE98" w14:textId="37D67D7B" w:rsidR="00A83B75" w:rsidRPr="00D84AFF" w:rsidRDefault="00D327EF" w:rsidP="00D327EF">
      <w:pPr>
        <w:spacing w:line="276" w:lineRule="auto"/>
        <w:ind w:left="567" w:hanging="567"/>
        <w:jc w:val="both"/>
        <w:rPr>
          <w:rFonts w:cs="Times New Roman"/>
          <w:bCs/>
          <w:iCs/>
        </w:rPr>
      </w:pPr>
      <w:r>
        <w:rPr>
          <w:rFonts w:cs="Times New Roman"/>
        </w:rPr>
        <w:t xml:space="preserve">2017 – </w:t>
      </w:r>
      <w:r w:rsidR="00A83B75" w:rsidRPr="00BF5357">
        <w:rPr>
          <w:rFonts w:cs="Times New Roman"/>
        </w:rPr>
        <w:t xml:space="preserve">Present </w:t>
      </w:r>
      <w:r w:rsidR="009D11AC">
        <w:rPr>
          <w:rFonts w:cs="Times New Roman"/>
        </w:rPr>
        <w:t>Associate</w:t>
      </w:r>
      <w:r>
        <w:rPr>
          <w:rFonts w:cs="Times New Roman"/>
        </w:rPr>
        <w:t xml:space="preserve"> Professor [Expert’s track] </w:t>
      </w:r>
      <w:r w:rsidR="00D84AFF">
        <w:rPr>
          <w:rFonts w:cs="Times New Roman"/>
          <w:bCs/>
          <w:iCs/>
        </w:rPr>
        <w:t>in the department of Hebrew Literature, BGU</w:t>
      </w:r>
    </w:p>
    <w:p w14:paraId="36506B44" w14:textId="77777777" w:rsidR="003B3F99" w:rsidRDefault="003B3F99" w:rsidP="005C287F">
      <w:pPr>
        <w:spacing w:line="276" w:lineRule="auto"/>
        <w:ind w:left="567" w:hanging="567"/>
        <w:jc w:val="both"/>
        <w:rPr>
          <w:rFonts w:cs="Times New Roman"/>
          <w:bCs/>
          <w:iCs/>
        </w:rPr>
      </w:pPr>
    </w:p>
    <w:p w14:paraId="462FCF78" w14:textId="5FD86DB2" w:rsidR="00D74ECA" w:rsidRDefault="00A83B75" w:rsidP="00D327EF">
      <w:pPr>
        <w:spacing w:line="276" w:lineRule="auto"/>
        <w:ind w:left="567" w:hanging="567"/>
        <w:jc w:val="both"/>
        <w:rPr>
          <w:rFonts w:cs="Times New Roman"/>
          <w:bCs/>
          <w:iCs/>
        </w:rPr>
      </w:pPr>
      <w:r>
        <w:rPr>
          <w:rFonts w:cs="Times New Roman"/>
          <w:bCs/>
          <w:iCs/>
        </w:rPr>
        <w:t xml:space="preserve">2013 – 2017 </w:t>
      </w:r>
      <w:r w:rsidR="00D84AFF">
        <w:rPr>
          <w:rFonts w:cs="Times New Roman"/>
          <w:bCs/>
          <w:iCs/>
        </w:rPr>
        <w:t xml:space="preserve">Senior lecturer </w:t>
      </w:r>
      <w:r w:rsidR="00D327EF">
        <w:rPr>
          <w:rFonts w:cs="Times New Roman"/>
          <w:bCs/>
          <w:iCs/>
        </w:rPr>
        <w:t>[E</w:t>
      </w:r>
      <w:r w:rsidR="00D84AFF">
        <w:rPr>
          <w:rFonts w:cs="Times New Roman"/>
          <w:bCs/>
          <w:iCs/>
        </w:rPr>
        <w:t>xpert's track</w:t>
      </w:r>
      <w:r w:rsidR="00D327EF">
        <w:rPr>
          <w:rFonts w:cs="Times New Roman"/>
          <w:bCs/>
          <w:iCs/>
        </w:rPr>
        <w:t>]</w:t>
      </w:r>
      <w:r w:rsidR="00D84AFF">
        <w:rPr>
          <w:rFonts w:cs="Times New Roman"/>
          <w:bCs/>
          <w:iCs/>
        </w:rPr>
        <w:t xml:space="preserve"> </w:t>
      </w:r>
      <w:r w:rsidR="003B3F99">
        <w:rPr>
          <w:rFonts w:cs="Times New Roman"/>
          <w:bCs/>
          <w:iCs/>
        </w:rPr>
        <w:t>in the department of Hebrew Literature, BGU</w:t>
      </w:r>
    </w:p>
    <w:p w14:paraId="3336F82D" w14:textId="77777777" w:rsidR="003B3F99" w:rsidRDefault="003B3F99" w:rsidP="005C287F">
      <w:pPr>
        <w:spacing w:line="276" w:lineRule="auto"/>
        <w:ind w:left="567" w:hanging="567"/>
        <w:jc w:val="both"/>
        <w:rPr>
          <w:rFonts w:cs="Times New Roman"/>
          <w:bCs/>
          <w:iCs/>
        </w:rPr>
      </w:pPr>
    </w:p>
    <w:p w14:paraId="5EDB980F" w14:textId="77777777" w:rsidR="00D74ECA" w:rsidRDefault="0007083C" w:rsidP="003B3F99">
      <w:pPr>
        <w:spacing w:line="276" w:lineRule="auto"/>
        <w:ind w:left="567" w:hanging="567"/>
        <w:jc w:val="both"/>
        <w:rPr>
          <w:rFonts w:cs="Times New Roman"/>
        </w:rPr>
      </w:pPr>
      <w:r>
        <w:rPr>
          <w:rFonts w:cs="Times New Roman"/>
          <w:bCs/>
          <w:iCs/>
        </w:rPr>
        <w:t xml:space="preserve">2007 – </w:t>
      </w:r>
      <w:r w:rsidR="003B3F99" w:rsidRPr="003B3F99">
        <w:rPr>
          <w:rFonts w:cs="Times New Roman" w:hint="cs"/>
          <w:b/>
          <w:i/>
          <w:rtl/>
        </w:rPr>
        <w:t>2013</w:t>
      </w:r>
      <w:r w:rsidR="00500EDD">
        <w:rPr>
          <w:rFonts w:cs="Times New Roman"/>
          <w:bCs/>
          <w:iCs/>
        </w:rPr>
        <w:t xml:space="preserve"> </w:t>
      </w:r>
      <w:r>
        <w:rPr>
          <w:rFonts w:cs="Times New Roman"/>
        </w:rPr>
        <w:t>Teacher of creative writing and modern literature, BGU</w:t>
      </w:r>
    </w:p>
    <w:p w14:paraId="29655CC1" w14:textId="77777777" w:rsidR="00D74ECA" w:rsidRDefault="00D74ECA" w:rsidP="005C287F">
      <w:pPr>
        <w:spacing w:line="276" w:lineRule="auto"/>
        <w:jc w:val="both"/>
        <w:rPr>
          <w:rFonts w:cs="Times New Roman"/>
        </w:rPr>
      </w:pPr>
    </w:p>
    <w:p w14:paraId="30A421C5" w14:textId="77777777" w:rsidR="00D74ECA" w:rsidRDefault="0007083C" w:rsidP="005C287F">
      <w:pPr>
        <w:spacing w:line="276" w:lineRule="auto"/>
        <w:jc w:val="both"/>
        <w:rPr>
          <w:rFonts w:cs="Times New Roman"/>
        </w:rPr>
      </w:pPr>
      <w:r>
        <w:rPr>
          <w:rFonts w:cs="Times New Roman"/>
          <w:bCs/>
          <w:iCs/>
        </w:rPr>
        <w:t>2007 – 2012</w:t>
      </w:r>
      <w:r w:rsidR="00500EDD">
        <w:rPr>
          <w:rFonts w:cs="Times New Roman"/>
          <w:bCs/>
          <w:iCs/>
        </w:rPr>
        <w:t xml:space="preserve"> </w:t>
      </w:r>
      <w:r>
        <w:rPr>
          <w:rFonts w:cs="Times New Roman"/>
        </w:rPr>
        <w:t xml:space="preserve">Teacher of creative writing in: Minshar (a </w:t>
      </w:r>
      <w:r w:rsidR="00500EDD">
        <w:rPr>
          <w:rFonts w:cs="Times New Roman"/>
        </w:rPr>
        <w:t>school for the arts), Tel Aviv;</w:t>
      </w:r>
      <w:r w:rsidR="00500EDD">
        <w:rPr>
          <w:rFonts w:cs="Times New Roman" w:hint="cs"/>
          <w:rtl/>
        </w:rPr>
        <w:t xml:space="preserve"> </w:t>
      </w:r>
      <w:r>
        <w:rPr>
          <w:rFonts w:cs="Times New Roman"/>
        </w:rPr>
        <w:t>Beit-Ariela (Culture center), Tel Aviv; Mediatheque Holon</w:t>
      </w:r>
    </w:p>
    <w:p w14:paraId="23B04B40" w14:textId="77777777" w:rsidR="00D74ECA" w:rsidRDefault="00D74ECA" w:rsidP="005C287F">
      <w:pPr>
        <w:spacing w:line="276" w:lineRule="auto"/>
        <w:jc w:val="both"/>
        <w:rPr>
          <w:rFonts w:cs="Times New Roman"/>
        </w:rPr>
      </w:pPr>
    </w:p>
    <w:p w14:paraId="3D439112" w14:textId="77777777" w:rsidR="00D74ECA" w:rsidRDefault="0007083C" w:rsidP="005C287F">
      <w:pPr>
        <w:spacing w:line="276" w:lineRule="auto"/>
        <w:jc w:val="both"/>
        <w:rPr>
          <w:rFonts w:cs="Times New Roman"/>
        </w:rPr>
      </w:pPr>
      <w:r>
        <w:rPr>
          <w:rFonts w:cs="Times New Roman"/>
          <w:bCs/>
          <w:iCs/>
        </w:rPr>
        <w:t>2006-2008</w:t>
      </w:r>
      <w:r w:rsidR="00500EDD">
        <w:rPr>
          <w:rFonts w:cs="Times New Roman"/>
          <w:bCs/>
          <w:iCs/>
        </w:rPr>
        <w:t xml:space="preserve"> </w:t>
      </w:r>
      <w:r>
        <w:rPr>
          <w:rFonts w:cs="Times New Roman"/>
        </w:rPr>
        <w:t xml:space="preserve">Teacher of creative writing, Sam Spiegel </w:t>
      </w:r>
      <w:r w:rsidR="00500EDD">
        <w:rPr>
          <w:rFonts w:cs="Times New Roman"/>
        </w:rPr>
        <w:t>School for Television and Film,</w:t>
      </w:r>
      <w:r w:rsidR="00500EDD">
        <w:rPr>
          <w:rFonts w:cs="Times New Roman" w:hint="cs"/>
          <w:rtl/>
        </w:rPr>
        <w:t xml:space="preserve"> </w:t>
      </w:r>
      <w:r>
        <w:rPr>
          <w:rFonts w:cs="Times New Roman"/>
        </w:rPr>
        <w:t>Jerusalem</w:t>
      </w:r>
    </w:p>
    <w:p w14:paraId="64212991" w14:textId="77777777" w:rsidR="00D74ECA" w:rsidRDefault="0007083C" w:rsidP="005C287F">
      <w:pPr>
        <w:spacing w:line="276" w:lineRule="auto"/>
        <w:jc w:val="both"/>
        <w:rPr>
          <w:rFonts w:cs="Times New Roman"/>
        </w:rPr>
      </w:pPr>
      <w:r>
        <w:rPr>
          <w:rFonts w:cs="Times New Roman"/>
        </w:rPr>
        <w:tab/>
      </w:r>
    </w:p>
    <w:p w14:paraId="67448B32" w14:textId="77777777" w:rsidR="00D74ECA" w:rsidRDefault="0007083C" w:rsidP="005C287F">
      <w:pPr>
        <w:spacing w:line="276" w:lineRule="auto"/>
        <w:jc w:val="both"/>
        <w:rPr>
          <w:rFonts w:cs="Times New Roman"/>
        </w:rPr>
      </w:pPr>
      <w:r>
        <w:rPr>
          <w:rFonts w:cs="Times New Roman"/>
          <w:bCs/>
          <w:iCs/>
        </w:rPr>
        <w:t>2001-2005</w:t>
      </w:r>
      <w:r w:rsidR="00500EDD">
        <w:rPr>
          <w:rFonts w:cs="Times New Roman"/>
        </w:rPr>
        <w:t xml:space="preserve"> </w:t>
      </w:r>
      <w:r>
        <w:rPr>
          <w:rFonts w:cs="Times New Roman"/>
        </w:rPr>
        <w:t>Editor-in-Chief for Hebrew literature, Keter Publishing House, Jerusalem</w:t>
      </w:r>
    </w:p>
    <w:p w14:paraId="4B9CF01B" w14:textId="77777777" w:rsidR="00D74ECA" w:rsidRDefault="00D74ECA" w:rsidP="005C287F">
      <w:pPr>
        <w:spacing w:line="276" w:lineRule="auto"/>
        <w:jc w:val="both"/>
        <w:rPr>
          <w:rFonts w:cs="Times New Roman"/>
        </w:rPr>
      </w:pPr>
    </w:p>
    <w:p w14:paraId="5EB407B6" w14:textId="77777777" w:rsidR="00D74ECA" w:rsidRDefault="0007083C" w:rsidP="005C287F">
      <w:pPr>
        <w:spacing w:line="276" w:lineRule="auto"/>
        <w:jc w:val="both"/>
        <w:rPr>
          <w:rFonts w:cs="Times New Roman"/>
        </w:rPr>
      </w:pPr>
      <w:r>
        <w:rPr>
          <w:rFonts w:cs="Times New Roman"/>
        </w:rPr>
        <w:t>1999-2001</w:t>
      </w:r>
      <w:r w:rsidR="00500EDD">
        <w:rPr>
          <w:rFonts w:cs="Times New Roman"/>
        </w:rPr>
        <w:t xml:space="preserve"> </w:t>
      </w:r>
      <w:r>
        <w:rPr>
          <w:rFonts w:cs="Times New Roman"/>
        </w:rPr>
        <w:t>Freelance journalist &amp; critic in: Tarbut Ma'ariv, Haaretz literary supplements</w:t>
      </w:r>
    </w:p>
    <w:p w14:paraId="3B98AB08" w14:textId="77777777" w:rsidR="00D74ECA" w:rsidRDefault="00D74ECA" w:rsidP="005C287F">
      <w:pPr>
        <w:spacing w:line="276" w:lineRule="auto"/>
        <w:ind w:left="567" w:hanging="567"/>
        <w:jc w:val="both"/>
        <w:rPr>
          <w:rFonts w:cs="Times New Roman"/>
        </w:rPr>
      </w:pPr>
    </w:p>
    <w:p w14:paraId="6AE62A8B" w14:textId="77777777" w:rsidR="00500EDD" w:rsidRDefault="0007083C" w:rsidP="005C287F">
      <w:pPr>
        <w:spacing w:line="276" w:lineRule="auto"/>
        <w:ind w:left="567" w:hanging="567"/>
        <w:jc w:val="both"/>
        <w:rPr>
          <w:rFonts w:cs="Times New Roman"/>
          <w:rtl/>
        </w:rPr>
      </w:pPr>
      <w:r>
        <w:rPr>
          <w:rFonts w:cs="Times New Roman"/>
        </w:rPr>
        <w:tab/>
      </w:r>
    </w:p>
    <w:p w14:paraId="1AFB1221" w14:textId="77777777" w:rsidR="00D74ECA" w:rsidRDefault="00500EDD" w:rsidP="005C287F">
      <w:pPr>
        <w:spacing w:line="276" w:lineRule="auto"/>
        <w:ind w:left="567" w:hanging="567"/>
        <w:jc w:val="both"/>
        <w:rPr>
          <w:rFonts w:cs="Times New Roman"/>
        </w:rPr>
      </w:pPr>
      <w:r>
        <w:rPr>
          <w:rFonts w:cs="Times New Roman" w:hint="cs"/>
          <w:rtl/>
        </w:rPr>
        <w:tab/>
      </w:r>
      <w:r w:rsidR="0007083C">
        <w:rPr>
          <w:rFonts w:cs="Times New Roman"/>
        </w:rPr>
        <w:t xml:space="preserve">• </w:t>
      </w:r>
      <w:r w:rsidR="0007083C">
        <w:rPr>
          <w:rFonts w:cs="Times New Roman"/>
          <w:b/>
          <w:bCs/>
        </w:rPr>
        <w:t>Professional Activities</w:t>
      </w:r>
    </w:p>
    <w:p w14:paraId="2CF34ABD" w14:textId="77777777" w:rsidR="00D74ECA" w:rsidRDefault="0007083C" w:rsidP="005C287F">
      <w:pPr>
        <w:spacing w:line="276" w:lineRule="auto"/>
        <w:ind w:left="990" w:hanging="990"/>
        <w:jc w:val="both"/>
        <w:rPr>
          <w:rFonts w:cs="Times New Roman"/>
        </w:rPr>
      </w:pPr>
      <w:r>
        <w:rPr>
          <w:rFonts w:cs="Times New Roman"/>
        </w:rPr>
        <w:tab/>
      </w:r>
      <w:r>
        <w:rPr>
          <w:rFonts w:cs="Times New Roman"/>
        </w:rPr>
        <w:tab/>
        <w:t>(a)</w:t>
      </w:r>
      <w:r>
        <w:rPr>
          <w:rFonts w:cs="Times New Roman"/>
        </w:rPr>
        <w:tab/>
      </w:r>
      <w:r>
        <w:rPr>
          <w:rFonts w:cs="Times New Roman"/>
          <w:u w:val="single"/>
        </w:rPr>
        <w:t>Positions in academic administration</w:t>
      </w:r>
      <w:r>
        <w:rPr>
          <w:rFonts w:cs="Times New Roman"/>
        </w:rPr>
        <w:t xml:space="preserve"> </w:t>
      </w:r>
    </w:p>
    <w:p w14:paraId="0C870AD5" w14:textId="77777777" w:rsidR="00D74ECA" w:rsidRDefault="00D74ECA" w:rsidP="005C287F">
      <w:pPr>
        <w:spacing w:line="276" w:lineRule="auto"/>
        <w:ind w:left="567" w:hanging="567"/>
        <w:jc w:val="both"/>
        <w:rPr>
          <w:rFonts w:cs="Times New Roman"/>
        </w:rPr>
      </w:pPr>
    </w:p>
    <w:p w14:paraId="33B73C83" w14:textId="77777777" w:rsidR="00D74ECA" w:rsidRDefault="0007083C" w:rsidP="005C287F">
      <w:pPr>
        <w:spacing w:line="276" w:lineRule="auto"/>
        <w:jc w:val="both"/>
        <w:rPr>
          <w:rFonts w:cs="Times New Roman"/>
        </w:rPr>
      </w:pPr>
      <w:r>
        <w:rPr>
          <w:rFonts w:cs="Times New Roman"/>
        </w:rPr>
        <w:t xml:space="preserve">2013-present </w:t>
      </w:r>
      <w:r w:rsidR="005C287F">
        <w:rPr>
          <w:rFonts w:cs="Times New Roman"/>
        </w:rPr>
        <w:tab/>
      </w:r>
      <w:r>
        <w:rPr>
          <w:rFonts w:cs="Times New Roman"/>
        </w:rPr>
        <w:t>Head of writing program, Department of Hebrew literature, Faculty of Humanities and Social Sciences, BGU</w:t>
      </w:r>
    </w:p>
    <w:p w14:paraId="17992ABC" w14:textId="77777777" w:rsidR="00D74ECA" w:rsidRDefault="00D74ECA" w:rsidP="005C287F">
      <w:pPr>
        <w:spacing w:line="276" w:lineRule="auto"/>
        <w:ind w:left="567" w:hanging="567"/>
        <w:jc w:val="both"/>
        <w:rPr>
          <w:rFonts w:cs="Times New Roman"/>
        </w:rPr>
      </w:pPr>
    </w:p>
    <w:p w14:paraId="6A092A2A" w14:textId="77777777" w:rsidR="00D74ECA" w:rsidRDefault="0007083C" w:rsidP="005C287F">
      <w:pPr>
        <w:spacing w:line="276" w:lineRule="auto"/>
        <w:ind w:left="567" w:hanging="567"/>
        <w:jc w:val="both"/>
        <w:rPr>
          <w:rFonts w:cs="Times New Roman"/>
        </w:rPr>
      </w:pPr>
      <w:r>
        <w:rPr>
          <w:rFonts w:cs="Times New Roman"/>
        </w:rPr>
        <w:lastRenderedPageBreak/>
        <w:tab/>
      </w:r>
      <w:r>
        <w:rPr>
          <w:rFonts w:cs="Times New Roman"/>
        </w:rPr>
        <w:tab/>
        <w:t>(b)</w:t>
      </w:r>
      <w:r>
        <w:rPr>
          <w:rFonts w:cs="Times New Roman"/>
        </w:rPr>
        <w:tab/>
      </w:r>
      <w:r>
        <w:rPr>
          <w:rFonts w:cs="Times New Roman"/>
          <w:u w:val="single"/>
        </w:rPr>
        <w:t>Professional functions outside universities/institutions</w:t>
      </w:r>
      <w:r>
        <w:rPr>
          <w:rFonts w:cs="Times New Roman"/>
        </w:rPr>
        <w:t xml:space="preserve"> </w:t>
      </w:r>
    </w:p>
    <w:p w14:paraId="7CA36C1D" w14:textId="77777777" w:rsidR="00D74ECA" w:rsidRDefault="00D74ECA" w:rsidP="005C287F">
      <w:pPr>
        <w:spacing w:line="276" w:lineRule="auto"/>
        <w:ind w:left="567" w:hanging="567"/>
        <w:jc w:val="both"/>
        <w:rPr>
          <w:rFonts w:cs="Times New Roman"/>
        </w:rPr>
      </w:pPr>
    </w:p>
    <w:p w14:paraId="24779317" w14:textId="77777777" w:rsidR="00D74ECA" w:rsidRDefault="0007083C" w:rsidP="005C287F">
      <w:pPr>
        <w:spacing w:line="276" w:lineRule="auto"/>
        <w:ind w:left="567" w:hanging="567"/>
        <w:jc w:val="both"/>
        <w:rPr>
          <w:rFonts w:cs="Times New Roman"/>
        </w:rPr>
      </w:pPr>
      <w:r>
        <w:rPr>
          <w:rFonts w:cs="Times New Roman"/>
        </w:rPr>
        <w:t>2009-2012</w:t>
      </w:r>
      <w:r>
        <w:rPr>
          <w:rFonts w:cs="Times New Roman"/>
        </w:rPr>
        <w:tab/>
        <w:t>Founder and Consultant of writing program, Mediatheque Holon</w:t>
      </w:r>
      <w:r>
        <w:rPr>
          <w:rFonts w:cs="Times New Roman"/>
        </w:rPr>
        <w:tab/>
      </w:r>
    </w:p>
    <w:p w14:paraId="1A52AB41" w14:textId="77777777" w:rsidR="00221B38" w:rsidRDefault="00221B38" w:rsidP="005C287F">
      <w:pPr>
        <w:spacing w:line="276" w:lineRule="auto"/>
        <w:ind w:left="567" w:hanging="567"/>
        <w:jc w:val="both"/>
        <w:rPr>
          <w:rFonts w:cs="Times New Roman"/>
        </w:rPr>
      </w:pPr>
    </w:p>
    <w:p w14:paraId="7080A48B" w14:textId="77777777" w:rsidR="00D74ECA" w:rsidRDefault="0007083C" w:rsidP="005C287F">
      <w:pPr>
        <w:spacing w:line="276" w:lineRule="auto"/>
        <w:ind w:left="567" w:hanging="567"/>
        <w:jc w:val="both"/>
        <w:rPr>
          <w:rFonts w:cs="Times New Roman"/>
          <w:u w:val="single"/>
        </w:rPr>
      </w:pPr>
      <w:r>
        <w:rPr>
          <w:rFonts w:cs="Times New Roman"/>
        </w:rPr>
        <w:t xml:space="preserve">• </w:t>
      </w:r>
      <w:r>
        <w:rPr>
          <w:rFonts w:cs="Times New Roman"/>
          <w:u w:val="single"/>
        </w:rPr>
        <w:t>Educational activities</w:t>
      </w:r>
    </w:p>
    <w:p w14:paraId="123550B9" w14:textId="77777777" w:rsidR="00D74ECA" w:rsidRDefault="00D74ECA" w:rsidP="005C287F">
      <w:pPr>
        <w:spacing w:line="276" w:lineRule="auto"/>
        <w:ind w:left="567" w:hanging="567"/>
        <w:jc w:val="both"/>
        <w:rPr>
          <w:rFonts w:cs="Times New Roman"/>
        </w:rPr>
      </w:pPr>
    </w:p>
    <w:p w14:paraId="22669629" w14:textId="77777777" w:rsidR="00D74ECA" w:rsidRDefault="0007083C" w:rsidP="005C287F">
      <w:pPr>
        <w:spacing w:line="276" w:lineRule="auto"/>
        <w:ind w:left="567" w:hanging="567"/>
        <w:jc w:val="both"/>
        <w:rPr>
          <w:rFonts w:cs="Times New Roman"/>
          <w:u w:val="single"/>
        </w:rPr>
      </w:pPr>
      <w:r>
        <w:rPr>
          <w:rFonts w:cs="Times New Roman"/>
        </w:rPr>
        <w:tab/>
      </w:r>
      <w:r>
        <w:rPr>
          <w:rFonts w:cs="Times New Roman"/>
        </w:rPr>
        <w:tab/>
        <w:t>(a)</w:t>
      </w:r>
      <w:r>
        <w:rPr>
          <w:rFonts w:cs="Times New Roman"/>
        </w:rPr>
        <w:tab/>
      </w:r>
      <w:r>
        <w:rPr>
          <w:rFonts w:cs="Times New Roman"/>
          <w:u w:val="single"/>
        </w:rPr>
        <w:t>Courses taught</w:t>
      </w:r>
    </w:p>
    <w:p w14:paraId="549B6B46" w14:textId="77777777" w:rsidR="00D74ECA" w:rsidRDefault="00D74ECA" w:rsidP="005C287F">
      <w:pPr>
        <w:spacing w:line="276" w:lineRule="auto"/>
        <w:ind w:left="567" w:hanging="567"/>
        <w:jc w:val="both"/>
      </w:pPr>
    </w:p>
    <w:p w14:paraId="696F4819" w14:textId="77777777" w:rsidR="00D74ECA" w:rsidRDefault="0007083C" w:rsidP="005C287F">
      <w:pPr>
        <w:spacing w:line="276" w:lineRule="auto"/>
        <w:ind w:left="567" w:hanging="567"/>
        <w:jc w:val="both"/>
        <w:rPr>
          <w:rFonts w:cs="Times New Roman"/>
        </w:rPr>
      </w:pPr>
      <w:r>
        <w:rPr>
          <w:rFonts w:cs="Times New Roman"/>
        </w:rPr>
        <w:t>Various workshops in writing novels, short stories and poetry, M.A. students, BGU</w:t>
      </w:r>
    </w:p>
    <w:p w14:paraId="6D2DE7F5" w14:textId="77777777" w:rsidR="00D74ECA" w:rsidRDefault="00D74ECA" w:rsidP="005C287F">
      <w:pPr>
        <w:spacing w:line="276" w:lineRule="auto"/>
        <w:jc w:val="both"/>
        <w:rPr>
          <w:rFonts w:cs="Times New Roman"/>
        </w:rPr>
      </w:pPr>
    </w:p>
    <w:p w14:paraId="15288C08" w14:textId="77777777" w:rsidR="00D74ECA" w:rsidRDefault="0007083C" w:rsidP="005C287F">
      <w:pPr>
        <w:spacing w:line="276" w:lineRule="auto"/>
        <w:jc w:val="both"/>
        <w:rPr>
          <w:rFonts w:cs="Times New Roman"/>
        </w:rPr>
      </w:pPr>
      <w:r>
        <w:rPr>
          <w:rFonts w:cs="Times New Roman"/>
        </w:rPr>
        <w:t>Studying the Masters – A reading in world literature: Joyce, Faulkner, Kafka, Lispector and others, M.A &amp; B.A annual class, BGU</w:t>
      </w:r>
    </w:p>
    <w:p w14:paraId="4F90C348" w14:textId="77777777" w:rsidR="00D74ECA" w:rsidRDefault="0007083C" w:rsidP="005C287F">
      <w:pPr>
        <w:spacing w:line="276" w:lineRule="auto"/>
        <w:jc w:val="both"/>
        <w:rPr>
          <w:rFonts w:cs="Times New Roman"/>
        </w:rPr>
      </w:pPr>
      <w:r>
        <w:rPr>
          <w:rFonts w:cs="Times New Roman"/>
        </w:rPr>
        <w:tab/>
      </w:r>
      <w:r>
        <w:rPr>
          <w:rFonts w:cs="Times New Roman"/>
        </w:rPr>
        <w:tab/>
      </w:r>
    </w:p>
    <w:p w14:paraId="7FA079B8" w14:textId="77777777" w:rsidR="00D74ECA" w:rsidRDefault="0007083C" w:rsidP="005C287F">
      <w:pPr>
        <w:spacing w:line="276" w:lineRule="auto"/>
        <w:jc w:val="both"/>
        <w:rPr>
          <w:rFonts w:cs="Times New Roman"/>
        </w:rPr>
      </w:pPr>
      <w:r>
        <w:rPr>
          <w:rFonts w:cs="Times New Roman"/>
        </w:rPr>
        <w:t>Poetry! Detective Fiction! Horror! – On Edgar Allan Poe and his literary descendants, B.A. class, BGU</w:t>
      </w:r>
    </w:p>
    <w:p w14:paraId="4A6A7C82" w14:textId="77777777" w:rsidR="00D74ECA" w:rsidRDefault="00D74ECA" w:rsidP="005C287F">
      <w:pPr>
        <w:spacing w:line="276" w:lineRule="auto"/>
        <w:jc w:val="both"/>
        <w:rPr>
          <w:rFonts w:cs="Times New Roman"/>
        </w:rPr>
      </w:pPr>
    </w:p>
    <w:p w14:paraId="72375A05" w14:textId="77777777" w:rsidR="00D74ECA" w:rsidRDefault="0007083C" w:rsidP="005C287F">
      <w:pPr>
        <w:spacing w:line="276" w:lineRule="auto"/>
        <w:jc w:val="both"/>
        <w:rPr>
          <w:rFonts w:cs="Times New Roman"/>
        </w:rPr>
      </w:pPr>
      <w:r>
        <w:rPr>
          <w:rFonts w:cs="Times New Roman"/>
        </w:rPr>
        <w:t>Literature of Possible Worlds: Speculative Fiction in 20</w:t>
      </w:r>
      <w:r>
        <w:rPr>
          <w:rFonts w:cs="Times New Roman"/>
          <w:vertAlign w:val="superscript"/>
        </w:rPr>
        <w:t>th</w:t>
      </w:r>
      <w:r>
        <w:rPr>
          <w:rFonts w:cs="Times New Roman"/>
        </w:rPr>
        <w:t xml:space="preserve"> century, B.A class, BGU</w:t>
      </w:r>
    </w:p>
    <w:p w14:paraId="50856701" w14:textId="77777777" w:rsidR="00D74ECA" w:rsidRDefault="00D74ECA" w:rsidP="005C287F">
      <w:pPr>
        <w:spacing w:line="276" w:lineRule="auto"/>
        <w:jc w:val="both"/>
        <w:rPr>
          <w:rFonts w:cs="Times New Roman"/>
        </w:rPr>
      </w:pPr>
    </w:p>
    <w:p w14:paraId="28CD6E80" w14:textId="77777777" w:rsidR="00D74ECA" w:rsidRDefault="0007083C" w:rsidP="005C287F">
      <w:pPr>
        <w:spacing w:line="276" w:lineRule="auto"/>
        <w:jc w:val="both"/>
        <w:rPr>
          <w:rFonts w:cs="Times New Roman"/>
        </w:rPr>
      </w:pPr>
      <w:r>
        <w:rPr>
          <w:rFonts w:cs="Times New Roman"/>
        </w:rPr>
        <w:t>The Origin of the Work of Poetry – Poets writings on the issue of poetry, B.A class, BGU</w:t>
      </w:r>
    </w:p>
    <w:p w14:paraId="6C14F5DF" w14:textId="77777777" w:rsidR="00D74ECA" w:rsidRDefault="00D74ECA" w:rsidP="005C287F">
      <w:pPr>
        <w:spacing w:line="276" w:lineRule="auto"/>
        <w:jc w:val="both"/>
        <w:rPr>
          <w:rFonts w:cs="Times New Roman"/>
        </w:rPr>
      </w:pPr>
    </w:p>
    <w:p w14:paraId="7B294FE3" w14:textId="77777777" w:rsidR="00D74ECA" w:rsidRDefault="0007083C" w:rsidP="005C287F">
      <w:pPr>
        <w:spacing w:line="276" w:lineRule="auto"/>
        <w:ind w:left="567" w:hanging="567"/>
        <w:jc w:val="both"/>
      </w:pPr>
      <w:r>
        <w:rPr>
          <w:rFonts w:cs="Times New Roman"/>
        </w:rPr>
        <w:t>Foundations of Literary, teaching assistance to Prof. Menahem Pery, B.A class, TAU</w:t>
      </w:r>
    </w:p>
    <w:p w14:paraId="7AEABC9C" w14:textId="77777777" w:rsidR="00D74ECA" w:rsidRDefault="00D74ECA" w:rsidP="005C287F">
      <w:pPr>
        <w:spacing w:line="276" w:lineRule="auto"/>
        <w:jc w:val="both"/>
        <w:rPr>
          <w:rFonts w:cs="Times New Roman"/>
        </w:rPr>
      </w:pPr>
    </w:p>
    <w:p w14:paraId="1A52A456" w14:textId="77777777" w:rsidR="00D74ECA" w:rsidRDefault="00D74ECA" w:rsidP="005C287F">
      <w:pPr>
        <w:spacing w:line="276" w:lineRule="auto"/>
        <w:ind w:left="990" w:hanging="990"/>
        <w:jc w:val="both"/>
        <w:rPr>
          <w:rFonts w:cs="Times New Roman"/>
        </w:rPr>
      </w:pPr>
    </w:p>
    <w:p w14:paraId="6F772DDD" w14:textId="77777777" w:rsidR="00D74ECA" w:rsidRDefault="0007083C" w:rsidP="005C287F">
      <w:pPr>
        <w:spacing w:line="276" w:lineRule="auto"/>
        <w:ind w:left="1008" w:hanging="1008"/>
        <w:jc w:val="both"/>
        <w:rPr>
          <w:rFonts w:cs="Times New Roman"/>
        </w:rPr>
      </w:pPr>
      <w:r>
        <w:rPr>
          <w:rFonts w:cs="Times New Roman"/>
        </w:rPr>
        <w:t xml:space="preserve">• </w:t>
      </w:r>
      <w:r>
        <w:rPr>
          <w:rFonts w:cs="Times New Roman"/>
          <w:b/>
          <w:bCs/>
        </w:rPr>
        <w:t>Awards, Citations, Honors, Fellowships</w:t>
      </w:r>
      <w:r>
        <w:rPr>
          <w:rFonts w:cs="Times New Roman"/>
        </w:rPr>
        <w:t xml:space="preserve"> </w:t>
      </w:r>
    </w:p>
    <w:p w14:paraId="4A276115" w14:textId="77777777" w:rsidR="00D74ECA" w:rsidRDefault="00D74ECA" w:rsidP="005C287F">
      <w:pPr>
        <w:spacing w:line="276" w:lineRule="auto"/>
        <w:ind w:left="1008" w:hanging="1008"/>
        <w:jc w:val="both"/>
        <w:rPr>
          <w:rFonts w:cs="Times New Roman"/>
        </w:rPr>
      </w:pPr>
    </w:p>
    <w:p w14:paraId="63C44EC0" w14:textId="6C41BFBE" w:rsidR="00D74ECA" w:rsidRPr="00212E1F" w:rsidRDefault="0007083C" w:rsidP="00212E1F">
      <w:pPr>
        <w:pStyle w:val="af1"/>
        <w:numPr>
          <w:ilvl w:val="0"/>
          <w:numId w:val="11"/>
        </w:numPr>
        <w:spacing w:line="276" w:lineRule="auto"/>
        <w:jc w:val="both"/>
        <w:rPr>
          <w:rFonts w:cs="Times New Roman"/>
        </w:rPr>
      </w:pPr>
      <w:r w:rsidRPr="00212E1F">
        <w:rPr>
          <w:rFonts w:cs="Times New Roman"/>
          <w:u w:val="single"/>
        </w:rPr>
        <w:t>Honors, Citation Awards</w:t>
      </w:r>
      <w:r w:rsidRPr="00212E1F">
        <w:rPr>
          <w:rFonts w:cs="Times New Roman"/>
        </w:rPr>
        <w:t xml:space="preserve"> (including during studies)</w:t>
      </w:r>
    </w:p>
    <w:p w14:paraId="6B8BC642" w14:textId="77777777" w:rsidR="00212E1F" w:rsidRPr="00212E1F" w:rsidRDefault="00212E1F" w:rsidP="00212E1F">
      <w:pPr>
        <w:pStyle w:val="af1"/>
        <w:spacing w:line="276" w:lineRule="auto"/>
        <w:ind w:left="1000"/>
        <w:jc w:val="both"/>
        <w:rPr>
          <w:rFonts w:cs="Times New Roman"/>
          <w:rtl/>
        </w:rPr>
      </w:pPr>
    </w:p>
    <w:p w14:paraId="568A1503" w14:textId="5328D3B0" w:rsidR="00212E1F" w:rsidRDefault="00212E1F" w:rsidP="005C287F">
      <w:pPr>
        <w:spacing w:line="276" w:lineRule="auto"/>
        <w:ind w:left="567" w:hanging="567"/>
        <w:jc w:val="both"/>
        <w:rPr>
          <w:rFonts w:cs="Times New Roman"/>
        </w:rPr>
      </w:pPr>
      <w:r>
        <w:rPr>
          <w:rFonts w:cs="Times New Roman"/>
        </w:rPr>
        <w:t>2018 Yekum Tarbut, The Tidhar prize for excellence in detective fiction</w:t>
      </w:r>
    </w:p>
    <w:p w14:paraId="76C43C6E" w14:textId="77777777" w:rsidR="00212E1F" w:rsidRDefault="00212E1F" w:rsidP="005C287F">
      <w:pPr>
        <w:spacing w:line="276" w:lineRule="auto"/>
        <w:ind w:left="567" w:hanging="567"/>
        <w:jc w:val="both"/>
        <w:rPr>
          <w:rFonts w:cs="Times New Roman"/>
          <w:rtl/>
        </w:rPr>
      </w:pPr>
    </w:p>
    <w:p w14:paraId="5719089C" w14:textId="4D280C2E" w:rsidR="00212E1F" w:rsidRPr="00212E1F" w:rsidRDefault="00212E1F" w:rsidP="005C287F">
      <w:pPr>
        <w:spacing w:line="276" w:lineRule="auto"/>
        <w:ind w:left="567" w:hanging="567"/>
        <w:jc w:val="both"/>
        <w:rPr>
          <w:rFonts w:cs="Times New Roman"/>
          <w:b/>
        </w:rPr>
      </w:pPr>
      <w:r>
        <w:rPr>
          <w:rFonts w:cs="Times New Roman"/>
        </w:rPr>
        <w:t xml:space="preserve">2018 </w:t>
      </w:r>
      <w:r>
        <w:rPr>
          <w:rFonts w:cs="Times New Roman"/>
          <w:bCs/>
          <w:iCs/>
        </w:rPr>
        <w:t xml:space="preserve">The Sapir Foundation, Mifa'al Ha-pais, shortlisted for The Sapir prize for literature for the novel </w:t>
      </w:r>
      <w:r w:rsidRPr="00212E1F">
        <w:rPr>
          <w:rFonts w:cs="Times New Roman"/>
          <w:b/>
          <w:iCs/>
        </w:rPr>
        <w:t>Tolle Lege</w:t>
      </w:r>
    </w:p>
    <w:p w14:paraId="31D5E64A" w14:textId="77777777" w:rsidR="00212E1F" w:rsidRDefault="00212E1F" w:rsidP="005C287F">
      <w:pPr>
        <w:spacing w:line="276" w:lineRule="auto"/>
        <w:ind w:left="567" w:hanging="567"/>
        <w:jc w:val="both"/>
        <w:rPr>
          <w:rFonts w:cs="Times New Roman"/>
        </w:rPr>
      </w:pPr>
    </w:p>
    <w:p w14:paraId="5BB64405" w14:textId="7D31F2BB" w:rsidR="00212E1F" w:rsidRDefault="00212E1F" w:rsidP="00212E1F">
      <w:pPr>
        <w:spacing w:line="276" w:lineRule="auto"/>
        <w:ind w:left="567" w:hanging="567"/>
        <w:jc w:val="both"/>
        <w:rPr>
          <w:rFonts w:cs="Times New Roman"/>
        </w:rPr>
      </w:pPr>
      <w:r>
        <w:rPr>
          <w:rFonts w:cs="Times New Roman"/>
        </w:rPr>
        <w:t xml:space="preserve">2017 The Hebrew University, The Neuman Prize for Hebrew Literature, </w:t>
      </w:r>
    </w:p>
    <w:p w14:paraId="7D0DF9B5" w14:textId="77777777" w:rsidR="00D74ECA" w:rsidRDefault="0007083C" w:rsidP="005C287F">
      <w:pPr>
        <w:spacing w:line="276" w:lineRule="auto"/>
        <w:ind w:left="567" w:hanging="567"/>
        <w:jc w:val="both"/>
        <w:rPr>
          <w:rFonts w:cs="Times New Roman"/>
        </w:rPr>
      </w:pPr>
      <w:r>
        <w:rPr>
          <w:rFonts w:cs="Times New Roman"/>
        </w:rPr>
        <w:tab/>
      </w:r>
      <w:r>
        <w:rPr>
          <w:rFonts w:cs="Times New Roman"/>
        </w:rPr>
        <w:tab/>
      </w:r>
      <w:r>
        <w:rPr>
          <w:rFonts w:cs="Times New Roman"/>
        </w:rPr>
        <w:tab/>
      </w:r>
    </w:p>
    <w:p w14:paraId="1C318C6B" w14:textId="2C26A626" w:rsidR="00D74ECA" w:rsidRDefault="0007083C" w:rsidP="005C287F">
      <w:pPr>
        <w:spacing w:line="276" w:lineRule="auto"/>
        <w:ind w:left="567" w:hanging="567"/>
        <w:jc w:val="both"/>
        <w:rPr>
          <w:rFonts w:cs="Times New Roman"/>
          <w:b/>
          <w:i/>
        </w:rPr>
      </w:pPr>
      <w:r>
        <w:rPr>
          <w:rFonts w:cs="Times New Roman"/>
          <w:bCs/>
          <w:iCs/>
        </w:rPr>
        <w:t>2012</w:t>
      </w:r>
      <w:r w:rsidR="00500EDD">
        <w:rPr>
          <w:rFonts w:cs="Times New Roman"/>
          <w:bCs/>
          <w:iCs/>
        </w:rPr>
        <w:t xml:space="preserve"> </w:t>
      </w:r>
      <w:r>
        <w:rPr>
          <w:rFonts w:cs="Times New Roman"/>
          <w:bCs/>
          <w:iCs/>
        </w:rPr>
        <w:t xml:space="preserve">The </w:t>
      </w:r>
      <w:r w:rsidR="00212E1F">
        <w:rPr>
          <w:rFonts w:cs="Times New Roman"/>
          <w:bCs/>
          <w:iCs/>
        </w:rPr>
        <w:t>Sapir</w:t>
      </w:r>
      <w:r>
        <w:rPr>
          <w:rFonts w:cs="Times New Roman"/>
          <w:bCs/>
          <w:iCs/>
        </w:rPr>
        <w:t xml:space="preserve"> Foundation, Mifa'al Ha-pais, The Sapir prize for literature for the novel</w:t>
      </w:r>
      <w:r>
        <w:rPr>
          <w:rFonts w:cs="Times New Roman"/>
          <w:b/>
          <w:iCs/>
        </w:rPr>
        <w:t xml:space="preserve"> Mox Nox</w:t>
      </w:r>
    </w:p>
    <w:p w14:paraId="33E49B7F" w14:textId="77777777" w:rsidR="00D74ECA" w:rsidRDefault="00D74ECA" w:rsidP="005C287F">
      <w:pPr>
        <w:spacing w:line="276" w:lineRule="auto"/>
        <w:jc w:val="both"/>
        <w:rPr>
          <w:rFonts w:cs="Times New Roman"/>
          <w:b/>
          <w:i/>
        </w:rPr>
      </w:pPr>
    </w:p>
    <w:p w14:paraId="642E1A92" w14:textId="77777777" w:rsidR="00D74ECA" w:rsidRDefault="0007083C" w:rsidP="005C287F">
      <w:pPr>
        <w:spacing w:line="276" w:lineRule="auto"/>
        <w:jc w:val="both"/>
        <w:rPr>
          <w:rFonts w:cs="Times New Roman"/>
          <w:b/>
          <w:i/>
        </w:rPr>
      </w:pPr>
      <w:r>
        <w:rPr>
          <w:rFonts w:cs="Times New Roman"/>
          <w:bCs/>
          <w:iCs/>
        </w:rPr>
        <w:t>2009</w:t>
      </w:r>
      <w:r w:rsidR="00500EDD">
        <w:rPr>
          <w:rFonts w:cs="Times New Roman"/>
          <w:bCs/>
          <w:iCs/>
        </w:rPr>
        <w:t xml:space="preserve"> </w:t>
      </w:r>
      <w:r>
        <w:rPr>
          <w:rFonts w:cs="Times New Roman"/>
        </w:rPr>
        <w:t xml:space="preserve">The office of science, culture and sports and Jerusalem city council ,Yehuda Amichai Prize for the collection of poetry </w:t>
      </w:r>
      <w:r>
        <w:rPr>
          <w:rFonts w:cs="Times New Roman"/>
          <w:b/>
          <w:bCs/>
        </w:rPr>
        <w:t>Aviva-No</w:t>
      </w:r>
      <w:r>
        <w:rPr>
          <w:rFonts w:cs="Times New Roman"/>
        </w:rPr>
        <w:t>.</w:t>
      </w:r>
    </w:p>
    <w:p w14:paraId="57BE3F29" w14:textId="77777777" w:rsidR="00D74ECA" w:rsidRDefault="00D74ECA" w:rsidP="005C287F">
      <w:pPr>
        <w:spacing w:line="276" w:lineRule="auto"/>
        <w:jc w:val="both"/>
        <w:rPr>
          <w:rFonts w:cs="Times New Roman"/>
          <w:b/>
          <w:i/>
        </w:rPr>
      </w:pPr>
    </w:p>
    <w:p w14:paraId="3889E5DB" w14:textId="77777777" w:rsidR="00D74ECA" w:rsidRDefault="0007083C" w:rsidP="005C287F">
      <w:pPr>
        <w:spacing w:line="276" w:lineRule="auto"/>
        <w:jc w:val="both"/>
        <w:rPr>
          <w:rFonts w:cs="Times New Roman"/>
          <w:bCs/>
          <w:iCs/>
        </w:rPr>
      </w:pPr>
      <w:r>
        <w:rPr>
          <w:rFonts w:cs="Times New Roman"/>
          <w:bCs/>
          <w:iCs/>
        </w:rPr>
        <w:t>2007</w:t>
      </w:r>
      <w:r w:rsidR="00500EDD">
        <w:rPr>
          <w:rFonts w:cs="Times New Roman"/>
          <w:bCs/>
          <w:iCs/>
        </w:rPr>
        <w:t xml:space="preserve"> </w:t>
      </w:r>
      <w:r>
        <w:rPr>
          <w:rFonts w:cs="Times New Roman"/>
        </w:rPr>
        <w:t>Ministry of Culture, The Prime Minister Prize for literature</w:t>
      </w:r>
    </w:p>
    <w:p w14:paraId="1D43D3DC" w14:textId="77777777" w:rsidR="00D74ECA" w:rsidRDefault="00D74ECA" w:rsidP="005C287F">
      <w:pPr>
        <w:spacing w:line="276" w:lineRule="auto"/>
        <w:jc w:val="both"/>
        <w:rPr>
          <w:rFonts w:cs="Times New Roman"/>
          <w:bCs/>
          <w:iCs/>
        </w:rPr>
      </w:pPr>
    </w:p>
    <w:p w14:paraId="4E235578" w14:textId="77777777" w:rsidR="00D74ECA" w:rsidRDefault="00500EDD" w:rsidP="005C287F">
      <w:pPr>
        <w:spacing w:line="276" w:lineRule="auto"/>
        <w:jc w:val="both"/>
        <w:rPr>
          <w:rFonts w:cs="Times New Roman"/>
        </w:rPr>
      </w:pPr>
      <w:r>
        <w:rPr>
          <w:rFonts w:cs="Times New Roman"/>
          <w:bCs/>
          <w:iCs/>
        </w:rPr>
        <w:t xml:space="preserve"> </w:t>
      </w:r>
      <w:r w:rsidR="0007083C">
        <w:rPr>
          <w:rFonts w:cs="Times New Roman"/>
          <w:bCs/>
          <w:iCs/>
        </w:rPr>
        <w:t>1996</w:t>
      </w:r>
      <w:r>
        <w:rPr>
          <w:rFonts w:cs="Times New Roman"/>
          <w:bCs/>
          <w:iCs/>
        </w:rPr>
        <w:t xml:space="preserve"> </w:t>
      </w:r>
      <w:r w:rsidR="0007083C">
        <w:rPr>
          <w:rFonts w:cs="Times New Roman"/>
        </w:rPr>
        <w:t>The Israeli Ministry of Education, The Debut Book Award for the collection of poetry</w:t>
      </w:r>
      <w:r w:rsidR="0007083C">
        <w:rPr>
          <w:rFonts w:cs="Times New Roman"/>
          <w:b/>
          <w:bCs/>
        </w:rPr>
        <w:t xml:space="preserve"> The Monologue of Icarus</w:t>
      </w:r>
      <w:r w:rsidR="0007083C">
        <w:rPr>
          <w:rFonts w:cs="Times New Roman"/>
          <w:bCs/>
        </w:rPr>
        <w:t>.</w:t>
      </w:r>
    </w:p>
    <w:p w14:paraId="3C92BF6D" w14:textId="77777777" w:rsidR="00D74ECA" w:rsidRDefault="00D74ECA" w:rsidP="005C287F">
      <w:pPr>
        <w:spacing w:line="276" w:lineRule="auto"/>
        <w:ind w:left="567" w:hanging="567"/>
        <w:jc w:val="both"/>
        <w:rPr>
          <w:rFonts w:cs="Times New Roman"/>
        </w:rPr>
      </w:pPr>
    </w:p>
    <w:p w14:paraId="64C6827A" w14:textId="77777777" w:rsidR="00D74ECA" w:rsidRDefault="0007083C" w:rsidP="005C287F">
      <w:pPr>
        <w:spacing w:line="276" w:lineRule="auto"/>
        <w:ind w:left="567" w:hanging="567"/>
        <w:jc w:val="both"/>
        <w:rPr>
          <w:rFonts w:cs="Times New Roman"/>
        </w:rPr>
      </w:pPr>
      <w:r>
        <w:rPr>
          <w:rFonts w:cs="Times New Roman"/>
        </w:rPr>
        <w:tab/>
      </w:r>
      <w:r>
        <w:rPr>
          <w:rFonts w:cs="Times New Roman"/>
        </w:rPr>
        <w:tab/>
        <w:t>(b)</w:t>
      </w:r>
      <w:r>
        <w:rPr>
          <w:rFonts w:cs="Times New Roman"/>
        </w:rPr>
        <w:tab/>
      </w:r>
      <w:r>
        <w:rPr>
          <w:rFonts w:cs="Times New Roman"/>
          <w:u w:val="single"/>
        </w:rPr>
        <w:t>Fellowships</w:t>
      </w:r>
      <w:r w:rsidR="00500EDD">
        <w:rPr>
          <w:rFonts w:cs="Times New Roman"/>
          <w:u w:val="single"/>
        </w:rPr>
        <w:t xml:space="preserve"> </w:t>
      </w:r>
      <w:r>
        <w:rPr>
          <w:rFonts w:cs="Times New Roman"/>
        </w:rPr>
        <w:t>(e.g. Fulbright)</w:t>
      </w:r>
    </w:p>
    <w:p w14:paraId="2E885FE8" w14:textId="77777777" w:rsidR="00D74ECA" w:rsidRDefault="0007083C" w:rsidP="005C287F">
      <w:pPr>
        <w:spacing w:line="276" w:lineRule="auto"/>
        <w:ind w:left="567" w:hanging="567"/>
        <w:jc w:val="both"/>
        <w:rPr>
          <w:rFonts w:cs="Times New Roman"/>
        </w:rPr>
      </w:pPr>
      <w:r>
        <w:rPr>
          <w:rFonts w:cs="Times New Roman"/>
        </w:rPr>
        <w:tab/>
      </w:r>
      <w:r>
        <w:rPr>
          <w:rFonts w:cs="Times New Roman"/>
        </w:rPr>
        <w:tab/>
      </w:r>
    </w:p>
    <w:p w14:paraId="40D41C1A" w14:textId="77777777" w:rsidR="004A419B" w:rsidRDefault="004A419B" w:rsidP="004A419B">
      <w:pPr>
        <w:spacing w:line="276" w:lineRule="auto"/>
        <w:ind w:left="567" w:hanging="567"/>
        <w:jc w:val="both"/>
        <w:rPr>
          <w:rFonts w:cs="Times New Roman"/>
        </w:rPr>
      </w:pPr>
      <w:r>
        <w:rPr>
          <w:rFonts w:cs="Times New Roman"/>
        </w:rPr>
        <w:t xml:space="preserve">2011 Schusterman Foundation, 11,000$, Writer in resident, University of Vermont, </w:t>
      </w:r>
      <w:r>
        <w:rPr>
          <w:rFonts w:cs="Times New Roman"/>
        </w:rPr>
        <w:tab/>
      </w:r>
      <w:r>
        <w:rPr>
          <w:rFonts w:cs="Times New Roman"/>
        </w:rPr>
        <w:tab/>
      </w:r>
      <w:r>
        <w:rPr>
          <w:rFonts w:cs="Times New Roman"/>
        </w:rPr>
        <w:tab/>
        <w:t>Burlington</w:t>
      </w:r>
    </w:p>
    <w:p w14:paraId="2446DC9A" w14:textId="77777777" w:rsidR="004A419B" w:rsidRDefault="004A419B" w:rsidP="003B3F99">
      <w:pPr>
        <w:spacing w:line="276" w:lineRule="auto"/>
        <w:ind w:left="567" w:hanging="567"/>
        <w:jc w:val="both"/>
        <w:rPr>
          <w:rFonts w:cs="Times New Roman"/>
        </w:rPr>
      </w:pPr>
    </w:p>
    <w:p w14:paraId="4D89BA8A" w14:textId="77777777" w:rsidR="003B3F99" w:rsidRDefault="003B3F99" w:rsidP="003B3F99">
      <w:pPr>
        <w:spacing w:line="276" w:lineRule="auto"/>
        <w:ind w:left="567" w:hanging="567"/>
        <w:jc w:val="both"/>
        <w:rPr>
          <w:rFonts w:cs="Times New Roman"/>
        </w:rPr>
      </w:pPr>
      <w:r>
        <w:rPr>
          <w:rFonts w:cs="Times New Roman"/>
        </w:rPr>
        <w:t>2003 Fulbright, 12,000$, Iowa university'</w:t>
      </w:r>
      <w:r w:rsidR="0062037B">
        <w:rPr>
          <w:rFonts w:cs="Times New Roman"/>
        </w:rPr>
        <w:t>s International Writing Program</w:t>
      </w:r>
    </w:p>
    <w:p w14:paraId="37C61B9F" w14:textId="77777777" w:rsidR="003B3F99" w:rsidRDefault="003B3F99" w:rsidP="005C287F">
      <w:pPr>
        <w:spacing w:line="276" w:lineRule="auto"/>
        <w:ind w:left="567" w:hanging="567"/>
        <w:jc w:val="both"/>
        <w:rPr>
          <w:rFonts w:cs="Times New Roman"/>
        </w:rPr>
      </w:pPr>
    </w:p>
    <w:p w14:paraId="461E7449" w14:textId="77777777" w:rsidR="00D74ECA" w:rsidRDefault="00D74ECA" w:rsidP="005C287F">
      <w:pPr>
        <w:spacing w:line="276" w:lineRule="auto"/>
        <w:jc w:val="both"/>
        <w:rPr>
          <w:rFonts w:cs="Times New Roman"/>
        </w:rPr>
      </w:pPr>
    </w:p>
    <w:p w14:paraId="195FDFFA" w14:textId="77777777" w:rsidR="00D74ECA" w:rsidRDefault="00D74ECA" w:rsidP="005C287F">
      <w:pPr>
        <w:spacing w:line="276" w:lineRule="auto"/>
        <w:ind w:left="567" w:hanging="567"/>
        <w:jc w:val="both"/>
        <w:rPr>
          <w:rFonts w:cs="Times New Roman"/>
        </w:rPr>
      </w:pPr>
    </w:p>
    <w:p w14:paraId="0E2029ED" w14:textId="77777777" w:rsidR="00D74ECA" w:rsidRDefault="0007083C" w:rsidP="005C287F">
      <w:pPr>
        <w:tabs>
          <w:tab w:val="clear" w:pos="284"/>
          <w:tab w:val="left" w:pos="0"/>
          <w:tab w:val="right" w:pos="142"/>
        </w:tabs>
        <w:spacing w:line="276" w:lineRule="auto"/>
        <w:ind w:left="567" w:hanging="567"/>
        <w:jc w:val="both"/>
        <w:rPr>
          <w:rFonts w:cs="Times New Roman"/>
          <w:b/>
          <w:bCs/>
        </w:rPr>
      </w:pPr>
      <w:r>
        <w:rPr>
          <w:rFonts w:cs="Times New Roman"/>
          <w:b/>
          <w:bCs/>
        </w:rPr>
        <w:t>• Scientific Publications</w:t>
      </w:r>
    </w:p>
    <w:p w14:paraId="02F5341B" w14:textId="77777777" w:rsidR="005C287F" w:rsidRDefault="005C287F" w:rsidP="005C287F">
      <w:pPr>
        <w:tabs>
          <w:tab w:val="clear" w:pos="284"/>
          <w:tab w:val="left" w:pos="0"/>
          <w:tab w:val="right" w:pos="142"/>
        </w:tabs>
        <w:spacing w:line="276" w:lineRule="auto"/>
        <w:ind w:left="567" w:hanging="567"/>
        <w:jc w:val="both"/>
        <w:rPr>
          <w:rFonts w:cs="Times New Roman"/>
        </w:rPr>
      </w:pPr>
    </w:p>
    <w:p w14:paraId="13DC9C78" w14:textId="77777777" w:rsidR="00D74ECA" w:rsidRDefault="0007083C" w:rsidP="005C287F">
      <w:pPr>
        <w:spacing w:line="276" w:lineRule="auto"/>
        <w:ind w:left="567" w:hanging="567"/>
        <w:jc w:val="both"/>
        <w:rPr>
          <w:rFonts w:cs="Times New Roman"/>
          <w:u w:val="single"/>
        </w:rPr>
      </w:pPr>
      <w:r>
        <w:rPr>
          <w:rFonts w:cs="Times New Roman"/>
        </w:rPr>
        <w:tab/>
      </w:r>
      <w:r>
        <w:rPr>
          <w:rFonts w:cs="Times New Roman"/>
        </w:rPr>
        <w:tab/>
        <w:t>(a)</w:t>
      </w:r>
      <w:r>
        <w:rPr>
          <w:rFonts w:cs="Times New Roman"/>
        </w:rPr>
        <w:tab/>
      </w:r>
      <w:r>
        <w:rPr>
          <w:rFonts w:cs="Times New Roman"/>
          <w:u w:val="single"/>
        </w:rPr>
        <w:t>Authored books</w:t>
      </w:r>
    </w:p>
    <w:p w14:paraId="116B64F7" w14:textId="77777777" w:rsidR="00D74ECA" w:rsidRDefault="0007083C" w:rsidP="005C287F">
      <w:pPr>
        <w:spacing w:line="276" w:lineRule="auto"/>
        <w:ind w:left="567" w:hanging="567"/>
        <w:jc w:val="both"/>
      </w:pPr>
      <w:r>
        <w:rPr>
          <w:rFonts w:cs="Times New Roman"/>
        </w:rPr>
        <w:tab/>
      </w:r>
      <w:r>
        <w:rPr>
          <w:rFonts w:cs="Times New Roman"/>
        </w:rPr>
        <w:tab/>
      </w:r>
    </w:p>
    <w:p w14:paraId="600D1924" w14:textId="77777777" w:rsidR="00D74ECA" w:rsidRDefault="0007083C" w:rsidP="005C287F">
      <w:pPr>
        <w:numPr>
          <w:ilvl w:val="0"/>
          <w:numId w:val="3"/>
        </w:numPr>
        <w:spacing w:line="276" w:lineRule="auto"/>
        <w:ind w:left="567" w:hanging="567"/>
        <w:jc w:val="both"/>
        <w:rPr>
          <w:rFonts w:cs="Times New Roman"/>
        </w:rPr>
      </w:pPr>
      <w:r>
        <w:rPr>
          <w:rFonts w:cs="Times New Roman"/>
          <w:b/>
          <w:bCs/>
        </w:rPr>
        <w:t>Adaf , Shimon</w:t>
      </w:r>
      <w:r>
        <w:rPr>
          <w:rFonts w:cs="Times New Roman"/>
        </w:rPr>
        <w:t xml:space="preserve">. 1997. </w:t>
      </w:r>
      <w:r>
        <w:rPr>
          <w:rFonts w:cs="Times New Roman"/>
          <w:rtl/>
        </w:rPr>
        <w:t>המונולוג של איקרוס</w:t>
      </w:r>
      <w:r w:rsidR="00500EDD">
        <w:rPr>
          <w:rFonts w:cs="Times New Roman"/>
        </w:rPr>
        <w:t xml:space="preserve"> </w:t>
      </w:r>
      <w:r>
        <w:rPr>
          <w:rFonts w:cs="Times New Roman"/>
        </w:rPr>
        <w:t>(The Monologue of Icarus). Gvanim. 78 pp.</w:t>
      </w:r>
    </w:p>
    <w:p w14:paraId="718A69DE" w14:textId="77777777" w:rsidR="005F610E" w:rsidRDefault="005F610E" w:rsidP="005C287F">
      <w:pPr>
        <w:spacing w:line="276" w:lineRule="auto"/>
        <w:ind w:left="567"/>
        <w:jc w:val="both"/>
        <w:rPr>
          <w:rFonts w:cs="Times New Roman"/>
        </w:rPr>
      </w:pPr>
    </w:p>
    <w:p w14:paraId="660C6A26" w14:textId="77777777" w:rsidR="00D74ECA" w:rsidRDefault="0007083C" w:rsidP="005C287F">
      <w:pPr>
        <w:numPr>
          <w:ilvl w:val="0"/>
          <w:numId w:val="3"/>
        </w:numPr>
        <w:spacing w:line="276" w:lineRule="auto"/>
        <w:ind w:left="567" w:hanging="567"/>
        <w:jc w:val="both"/>
        <w:rPr>
          <w:rFonts w:cs="Times New Roman"/>
        </w:rPr>
      </w:pPr>
      <w:r>
        <w:rPr>
          <w:rFonts w:cs="Times New Roman"/>
          <w:b/>
          <w:bCs/>
        </w:rPr>
        <w:t>Adaf , Shimon</w:t>
      </w:r>
      <w:r>
        <w:rPr>
          <w:rFonts w:cs="Times New Roman"/>
        </w:rPr>
        <w:t xml:space="preserve">. 2002. </w:t>
      </w:r>
      <w:r>
        <w:rPr>
          <w:rFonts w:cs="Times New Roman"/>
          <w:rtl/>
        </w:rPr>
        <w:t>מה שחשבתי צל הוא הגוף האמיתי</w:t>
      </w:r>
      <w:r w:rsidR="00500EDD">
        <w:rPr>
          <w:rFonts w:cs="Times New Roman"/>
        </w:rPr>
        <w:t xml:space="preserve"> </w:t>
      </w:r>
      <w:r>
        <w:rPr>
          <w:rFonts w:cs="Times New Roman"/>
        </w:rPr>
        <w:t>(That which I though Shadow is the Real Body. Keter. 76 pp.</w:t>
      </w:r>
    </w:p>
    <w:p w14:paraId="0551216E" w14:textId="77777777" w:rsidR="005F610E" w:rsidRDefault="005F610E" w:rsidP="005C287F">
      <w:pPr>
        <w:spacing w:line="276" w:lineRule="auto"/>
        <w:jc w:val="both"/>
        <w:rPr>
          <w:rFonts w:cs="Times New Roman"/>
        </w:rPr>
      </w:pPr>
    </w:p>
    <w:p w14:paraId="147C2279" w14:textId="77777777" w:rsidR="00D74ECA" w:rsidRDefault="0007083C" w:rsidP="005C287F">
      <w:pPr>
        <w:numPr>
          <w:ilvl w:val="0"/>
          <w:numId w:val="3"/>
        </w:numPr>
        <w:spacing w:line="276" w:lineRule="auto"/>
        <w:ind w:left="567" w:hanging="567"/>
        <w:jc w:val="both"/>
        <w:rPr>
          <w:rFonts w:cs="Times New Roman"/>
        </w:rPr>
      </w:pPr>
      <w:r>
        <w:rPr>
          <w:rFonts w:cs="Times New Roman"/>
          <w:b/>
          <w:bCs/>
        </w:rPr>
        <w:t>Adaf , Shimon</w:t>
      </w:r>
      <w:r>
        <w:rPr>
          <w:rFonts w:cs="Times New Roman"/>
        </w:rPr>
        <w:t xml:space="preserve">. 2004. </w:t>
      </w:r>
      <w:r>
        <w:rPr>
          <w:rFonts w:cs="Times New Roman"/>
          <w:rtl/>
        </w:rPr>
        <w:t>קילומטר ויומיים לפני השקיעה</w:t>
      </w:r>
      <w:r w:rsidR="00500EDD">
        <w:rPr>
          <w:rFonts w:cs="Times New Roman"/>
        </w:rPr>
        <w:t xml:space="preserve"> </w:t>
      </w:r>
      <w:r>
        <w:rPr>
          <w:rFonts w:cs="Times New Roman"/>
        </w:rPr>
        <w:t>(One mile and two days before sunset). Keter. 326 pp.</w:t>
      </w:r>
    </w:p>
    <w:p w14:paraId="7943478E" w14:textId="77777777" w:rsidR="005F610E" w:rsidRDefault="005F610E" w:rsidP="005C287F">
      <w:pPr>
        <w:spacing w:line="276" w:lineRule="auto"/>
        <w:ind w:left="567"/>
        <w:jc w:val="both"/>
        <w:rPr>
          <w:rFonts w:cs="Times New Roman"/>
        </w:rPr>
      </w:pPr>
    </w:p>
    <w:p w14:paraId="251D1D5B" w14:textId="77777777" w:rsidR="00D74ECA" w:rsidRDefault="0007083C" w:rsidP="005C287F">
      <w:pPr>
        <w:numPr>
          <w:ilvl w:val="0"/>
          <w:numId w:val="3"/>
        </w:numPr>
        <w:spacing w:line="276" w:lineRule="auto"/>
        <w:ind w:left="567" w:hanging="567"/>
        <w:jc w:val="both"/>
        <w:rPr>
          <w:rFonts w:cs="Times New Roman"/>
        </w:rPr>
      </w:pPr>
      <w:r>
        <w:rPr>
          <w:rFonts w:cs="Times New Roman"/>
          <w:b/>
          <w:bCs/>
        </w:rPr>
        <w:t>Adaf , Shimon</w:t>
      </w:r>
      <w:r>
        <w:rPr>
          <w:rFonts w:cs="Times New Roman"/>
        </w:rPr>
        <w:t xml:space="preserve">. 2006. </w:t>
      </w:r>
      <w:r>
        <w:rPr>
          <w:rFonts w:cs="Times New Roman"/>
          <w:rtl/>
        </w:rPr>
        <w:t>הלב הקבור</w:t>
      </w:r>
      <w:r w:rsidR="00500EDD">
        <w:rPr>
          <w:rFonts w:cs="Times New Roman"/>
        </w:rPr>
        <w:t xml:space="preserve"> </w:t>
      </w:r>
      <w:r>
        <w:rPr>
          <w:rFonts w:cs="Times New Roman"/>
        </w:rPr>
        <w:t>(A Mere Mortal). Ahuzat Bayit.273 pp.</w:t>
      </w:r>
    </w:p>
    <w:p w14:paraId="68FBEED1" w14:textId="77777777" w:rsidR="005F610E" w:rsidRDefault="005F610E" w:rsidP="005C287F">
      <w:pPr>
        <w:spacing w:line="276" w:lineRule="auto"/>
        <w:jc w:val="both"/>
        <w:rPr>
          <w:rFonts w:cs="Times New Roman"/>
        </w:rPr>
      </w:pPr>
    </w:p>
    <w:p w14:paraId="2405C210" w14:textId="77777777" w:rsidR="00D74ECA" w:rsidRDefault="0007083C" w:rsidP="005C287F">
      <w:pPr>
        <w:numPr>
          <w:ilvl w:val="0"/>
          <w:numId w:val="3"/>
        </w:numPr>
        <w:spacing w:line="276" w:lineRule="auto"/>
        <w:ind w:left="567" w:hanging="567"/>
        <w:jc w:val="both"/>
        <w:rPr>
          <w:rFonts w:cs="Times New Roman"/>
        </w:rPr>
      </w:pPr>
      <w:r>
        <w:rPr>
          <w:rFonts w:cs="Times New Roman"/>
          <w:b/>
          <w:bCs/>
        </w:rPr>
        <w:t>Adaf , Shimon</w:t>
      </w:r>
      <w:r>
        <w:rPr>
          <w:rFonts w:cs="Times New Roman"/>
        </w:rPr>
        <w:t xml:space="preserve">. 2008. </w:t>
      </w:r>
      <w:r>
        <w:rPr>
          <w:rFonts w:cs="Times New Roman"/>
          <w:rtl/>
        </w:rPr>
        <w:t>פנים צרובי חמה</w:t>
      </w:r>
      <w:r w:rsidR="00500EDD">
        <w:rPr>
          <w:rFonts w:cs="Times New Roman"/>
        </w:rPr>
        <w:t xml:space="preserve"> </w:t>
      </w:r>
      <w:r>
        <w:rPr>
          <w:rFonts w:cs="Times New Roman"/>
        </w:rPr>
        <w:t>(Sunburnt faces). Am Oved. 479 pp.</w:t>
      </w:r>
    </w:p>
    <w:p w14:paraId="0BF29624" w14:textId="77777777" w:rsidR="005F610E" w:rsidRDefault="005F610E" w:rsidP="005C287F">
      <w:pPr>
        <w:spacing w:line="276" w:lineRule="auto"/>
        <w:jc w:val="both"/>
        <w:rPr>
          <w:rFonts w:cs="Times New Roman"/>
        </w:rPr>
      </w:pPr>
    </w:p>
    <w:p w14:paraId="74768AA3" w14:textId="39602D04" w:rsidR="00D74ECA" w:rsidRDefault="0007083C" w:rsidP="00594354">
      <w:pPr>
        <w:numPr>
          <w:ilvl w:val="0"/>
          <w:numId w:val="3"/>
        </w:numPr>
        <w:spacing w:line="276" w:lineRule="auto"/>
        <w:ind w:left="567" w:hanging="567"/>
        <w:jc w:val="both"/>
        <w:rPr>
          <w:rFonts w:cs="Times New Roman"/>
        </w:rPr>
      </w:pPr>
      <w:r>
        <w:rPr>
          <w:rFonts w:cs="Times New Roman"/>
          <w:b/>
          <w:bCs/>
        </w:rPr>
        <w:t>Adaf , Shimon</w:t>
      </w:r>
      <w:r>
        <w:rPr>
          <w:rFonts w:cs="Times New Roman"/>
        </w:rPr>
        <w:t xml:space="preserve">. 2009. </w:t>
      </w:r>
      <w:r>
        <w:rPr>
          <w:rFonts w:cs="Times New Roman"/>
          <w:rtl/>
        </w:rPr>
        <w:t>אביבה-לא</w:t>
      </w:r>
      <w:r w:rsidR="00500EDD">
        <w:rPr>
          <w:rFonts w:cs="Times New Roman"/>
        </w:rPr>
        <w:t xml:space="preserve"> </w:t>
      </w:r>
      <w:r>
        <w:rPr>
          <w:rFonts w:cs="Times New Roman"/>
        </w:rPr>
        <w:t xml:space="preserve">(Aviva-No). </w:t>
      </w:r>
      <w:r w:rsidR="00594354">
        <w:rPr>
          <w:rFonts w:cs="Times New Roman"/>
        </w:rPr>
        <w:t>Dvir</w:t>
      </w:r>
      <w:r>
        <w:rPr>
          <w:rFonts w:cs="Times New Roman"/>
        </w:rPr>
        <w:t>. 71 pp.</w:t>
      </w:r>
    </w:p>
    <w:p w14:paraId="02B18BD3" w14:textId="77777777" w:rsidR="005F610E" w:rsidRDefault="005F610E" w:rsidP="005C287F">
      <w:pPr>
        <w:spacing w:line="276" w:lineRule="auto"/>
        <w:jc w:val="both"/>
        <w:rPr>
          <w:rFonts w:cs="Times New Roman"/>
        </w:rPr>
      </w:pPr>
    </w:p>
    <w:p w14:paraId="704DD3D3" w14:textId="77777777" w:rsidR="00D74ECA" w:rsidRDefault="0007083C" w:rsidP="005C287F">
      <w:pPr>
        <w:numPr>
          <w:ilvl w:val="0"/>
          <w:numId w:val="3"/>
        </w:numPr>
        <w:spacing w:line="276" w:lineRule="auto"/>
        <w:ind w:left="567" w:hanging="567"/>
        <w:jc w:val="both"/>
        <w:rPr>
          <w:rFonts w:cs="Times New Roman"/>
        </w:rPr>
      </w:pPr>
      <w:r>
        <w:rPr>
          <w:rFonts w:cs="Times New Roman"/>
          <w:b/>
          <w:bCs/>
        </w:rPr>
        <w:t>Adaf , Shimon</w:t>
      </w:r>
      <w:r>
        <w:rPr>
          <w:rFonts w:cs="Times New Roman"/>
        </w:rPr>
        <w:t xml:space="preserve">. 2010. </w:t>
      </w:r>
      <w:r>
        <w:rPr>
          <w:rFonts w:cs="Times New Roman"/>
          <w:rtl/>
        </w:rPr>
        <w:t>כפור</w:t>
      </w:r>
      <w:r w:rsidR="00500EDD">
        <w:rPr>
          <w:rFonts w:cs="Times New Roman"/>
        </w:rPr>
        <w:t xml:space="preserve"> </w:t>
      </w:r>
      <w:r>
        <w:rPr>
          <w:rFonts w:cs="Times New Roman"/>
        </w:rPr>
        <w:t>(Nuntia). Kinneret Zemora Bitan. 285 pp.</w:t>
      </w:r>
    </w:p>
    <w:p w14:paraId="74C42C01" w14:textId="77777777" w:rsidR="005F610E" w:rsidRDefault="005F610E" w:rsidP="005C287F">
      <w:pPr>
        <w:spacing w:line="276" w:lineRule="auto"/>
        <w:jc w:val="both"/>
        <w:rPr>
          <w:rFonts w:cs="Times New Roman"/>
        </w:rPr>
      </w:pPr>
    </w:p>
    <w:p w14:paraId="24D917EE" w14:textId="77777777" w:rsidR="00D74ECA" w:rsidRDefault="0007083C" w:rsidP="005C287F">
      <w:pPr>
        <w:numPr>
          <w:ilvl w:val="0"/>
          <w:numId w:val="3"/>
        </w:numPr>
        <w:spacing w:line="276" w:lineRule="auto"/>
        <w:ind w:left="567" w:hanging="567"/>
        <w:jc w:val="both"/>
        <w:rPr>
          <w:rFonts w:cs="Times New Roman"/>
        </w:rPr>
      </w:pPr>
      <w:r>
        <w:rPr>
          <w:rFonts w:cs="Times New Roman"/>
          <w:b/>
          <w:bCs/>
        </w:rPr>
        <w:t>Adaf , Shimon</w:t>
      </w:r>
      <w:r>
        <w:rPr>
          <w:rFonts w:cs="Times New Roman"/>
        </w:rPr>
        <w:t xml:space="preserve">. 2011. </w:t>
      </w:r>
      <w:r>
        <w:rPr>
          <w:rFonts w:cs="Times New Roman"/>
          <w:rtl/>
        </w:rPr>
        <w:t>מוקס נוקס</w:t>
      </w:r>
      <w:r w:rsidR="00500EDD">
        <w:rPr>
          <w:rFonts w:cs="Times New Roman"/>
        </w:rPr>
        <w:t xml:space="preserve"> (Mox Nox)</w:t>
      </w:r>
      <w:r>
        <w:rPr>
          <w:rFonts w:cs="Times New Roman"/>
        </w:rPr>
        <w:t>. Kinneret Zemora Bitan. 255 pp.</w:t>
      </w:r>
    </w:p>
    <w:p w14:paraId="3777B8CA" w14:textId="77777777" w:rsidR="005F610E" w:rsidRDefault="005F610E" w:rsidP="005C287F">
      <w:pPr>
        <w:spacing w:line="276" w:lineRule="auto"/>
        <w:jc w:val="both"/>
        <w:rPr>
          <w:rFonts w:cs="Times New Roman"/>
        </w:rPr>
      </w:pPr>
    </w:p>
    <w:p w14:paraId="06F8E11F" w14:textId="77777777" w:rsidR="00D74ECA" w:rsidRDefault="0007083C" w:rsidP="005C287F">
      <w:pPr>
        <w:numPr>
          <w:ilvl w:val="0"/>
          <w:numId w:val="3"/>
        </w:numPr>
        <w:spacing w:line="276" w:lineRule="auto"/>
        <w:ind w:left="567" w:hanging="567"/>
        <w:jc w:val="both"/>
        <w:rPr>
          <w:rFonts w:cs="Times New Roman"/>
        </w:rPr>
      </w:pPr>
      <w:r>
        <w:rPr>
          <w:rFonts w:cs="Times New Roman"/>
          <w:b/>
          <w:bCs/>
        </w:rPr>
        <w:t>Adaf , Shimon</w:t>
      </w:r>
      <w:r>
        <w:rPr>
          <w:rFonts w:cs="Times New Roman"/>
        </w:rPr>
        <w:t xml:space="preserve">. 2012. </w:t>
      </w:r>
      <w:r>
        <w:rPr>
          <w:rFonts w:cs="Times New Roman"/>
          <w:rtl/>
        </w:rPr>
        <w:t>ערים של מטה</w:t>
      </w:r>
      <w:r w:rsidR="00500EDD">
        <w:rPr>
          <w:rFonts w:cs="Times New Roman"/>
        </w:rPr>
        <w:t xml:space="preserve"> </w:t>
      </w:r>
      <w:r>
        <w:rPr>
          <w:rFonts w:cs="Times New Roman"/>
        </w:rPr>
        <w:t>(De urbibus inferis). Kinneret Zemora Bitan. 333 pp.</w:t>
      </w:r>
    </w:p>
    <w:p w14:paraId="14E11D88" w14:textId="77777777" w:rsidR="005F610E" w:rsidRDefault="005F610E" w:rsidP="005C287F">
      <w:pPr>
        <w:spacing w:line="276" w:lineRule="auto"/>
        <w:jc w:val="both"/>
        <w:rPr>
          <w:rFonts w:cs="Times New Roman"/>
        </w:rPr>
      </w:pPr>
    </w:p>
    <w:p w14:paraId="1B36B7E2" w14:textId="7128A5EE" w:rsidR="00D74ECA" w:rsidRDefault="0007083C" w:rsidP="005C287F">
      <w:pPr>
        <w:numPr>
          <w:ilvl w:val="0"/>
          <w:numId w:val="3"/>
        </w:numPr>
        <w:spacing w:line="276" w:lineRule="auto"/>
        <w:ind w:left="567" w:hanging="567"/>
        <w:jc w:val="both"/>
        <w:rPr>
          <w:rFonts w:cs="Times New Roman"/>
        </w:rPr>
      </w:pPr>
      <w:r>
        <w:rPr>
          <w:rFonts w:cs="Times New Roman"/>
          <w:b/>
          <w:bCs/>
        </w:rPr>
        <w:t>Adaf , Shimon</w:t>
      </w:r>
      <w:r w:rsidR="00500EDD">
        <w:rPr>
          <w:rFonts w:cs="Times New Roman"/>
        </w:rPr>
        <w:t>. 2014.</w:t>
      </w:r>
      <w:r>
        <w:rPr>
          <w:rFonts w:cs="Times New Roman"/>
          <w:rtl/>
        </w:rPr>
        <w:t>מתנות החתונה</w:t>
      </w:r>
      <w:r w:rsidR="00500EDD">
        <w:rPr>
          <w:rFonts w:cs="Times New Roman"/>
        </w:rPr>
        <w:t xml:space="preserve"> </w:t>
      </w:r>
      <w:r>
        <w:rPr>
          <w:rFonts w:cs="Times New Roman"/>
        </w:rPr>
        <w:t>(The Wedding gifts). Kinneret Zemora Bitan. 268 pp.</w:t>
      </w:r>
    </w:p>
    <w:p w14:paraId="1D392BE6" w14:textId="77777777" w:rsidR="005F610E" w:rsidRDefault="005F610E" w:rsidP="005C287F">
      <w:pPr>
        <w:spacing w:line="276" w:lineRule="auto"/>
        <w:jc w:val="both"/>
        <w:rPr>
          <w:rFonts w:cs="Times New Roman"/>
        </w:rPr>
      </w:pPr>
    </w:p>
    <w:p w14:paraId="3555E561" w14:textId="3F729632" w:rsidR="00D74ECA" w:rsidRDefault="0007083C" w:rsidP="005C287F">
      <w:pPr>
        <w:numPr>
          <w:ilvl w:val="0"/>
          <w:numId w:val="3"/>
        </w:numPr>
        <w:spacing w:line="276" w:lineRule="auto"/>
        <w:ind w:left="567" w:hanging="567"/>
        <w:jc w:val="both"/>
        <w:rPr>
          <w:rFonts w:cs="Times New Roman"/>
        </w:rPr>
      </w:pPr>
      <w:r>
        <w:rPr>
          <w:rFonts w:cs="Times New Roman"/>
          <w:b/>
          <w:bCs/>
        </w:rPr>
        <w:t>Adaf, Shimon.</w:t>
      </w:r>
      <w:r>
        <w:rPr>
          <w:rFonts w:cs="Times New Roman"/>
        </w:rPr>
        <w:t xml:space="preserve"> 2015. </w:t>
      </w:r>
      <w:r>
        <w:rPr>
          <w:rFonts w:cs="Times New Roman"/>
          <w:rtl/>
        </w:rPr>
        <w:t>קובלנה של בלש</w:t>
      </w:r>
      <w:r w:rsidR="00500EDD">
        <w:rPr>
          <w:rFonts w:cs="Times New Roman"/>
        </w:rPr>
        <w:t xml:space="preserve"> </w:t>
      </w:r>
      <w:r>
        <w:rPr>
          <w:rFonts w:cs="Times New Roman"/>
        </w:rPr>
        <w:t>(A Detective’s Complaint). Kinneret Zemora Bitan. 319 pp.</w:t>
      </w:r>
    </w:p>
    <w:p w14:paraId="3B4D9760" w14:textId="77777777" w:rsidR="005F610E" w:rsidRDefault="005F610E" w:rsidP="005C287F">
      <w:pPr>
        <w:spacing w:line="276" w:lineRule="auto"/>
        <w:jc w:val="both"/>
        <w:rPr>
          <w:rFonts w:cs="Times New Roman"/>
        </w:rPr>
      </w:pPr>
    </w:p>
    <w:p w14:paraId="2AB50F40" w14:textId="29F8DAF3" w:rsidR="005F610E" w:rsidRDefault="0007083C" w:rsidP="005C287F">
      <w:pPr>
        <w:numPr>
          <w:ilvl w:val="0"/>
          <w:numId w:val="3"/>
        </w:numPr>
        <w:spacing w:line="276" w:lineRule="auto"/>
        <w:ind w:left="567" w:hanging="567"/>
        <w:jc w:val="both"/>
        <w:rPr>
          <w:rFonts w:cs="Times New Roman"/>
        </w:rPr>
      </w:pPr>
      <w:r w:rsidRPr="00ED7DBD">
        <w:rPr>
          <w:rFonts w:cs="Times New Roman"/>
        </w:rPr>
        <w:t>Tidhar, Lavie and</w:t>
      </w:r>
      <w:r w:rsidRPr="00ED7DBD">
        <w:rPr>
          <w:rFonts w:cs="Times New Roman"/>
          <w:b/>
          <w:bCs/>
        </w:rPr>
        <w:t xml:space="preserve"> Adaf, Shimon.</w:t>
      </w:r>
      <w:r w:rsidRPr="00ED7DBD">
        <w:rPr>
          <w:rFonts w:cs="Times New Roman"/>
        </w:rPr>
        <w:t xml:space="preserve"> 2016. Art and War: Poetry, Pulp and Politics in Israeli Fiction. Repeater Books</w:t>
      </w:r>
      <w:r w:rsidR="00ED7DBD">
        <w:rPr>
          <w:rFonts w:cs="Times New Roman"/>
        </w:rPr>
        <w:t>, 149 pp.</w:t>
      </w:r>
    </w:p>
    <w:p w14:paraId="4987BAE8" w14:textId="77777777" w:rsidR="00CC160A" w:rsidRDefault="00CC160A" w:rsidP="00CC160A">
      <w:pPr>
        <w:spacing w:line="276" w:lineRule="auto"/>
        <w:jc w:val="both"/>
        <w:rPr>
          <w:rFonts w:cs="Times New Roman"/>
        </w:rPr>
      </w:pPr>
    </w:p>
    <w:p w14:paraId="509399FF" w14:textId="50E6E815" w:rsidR="00CC160A" w:rsidRDefault="00CC160A" w:rsidP="005C287F">
      <w:pPr>
        <w:numPr>
          <w:ilvl w:val="0"/>
          <w:numId w:val="3"/>
        </w:numPr>
        <w:spacing w:line="276" w:lineRule="auto"/>
        <w:ind w:left="567" w:hanging="567"/>
        <w:jc w:val="both"/>
        <w:rPr>
          <w:rFonts w:cs="Times New Roman"/>
        </w:rPr>
      </w:pPr>
      <w:r w:rsidRPr="00360E45">
        <w:rPr>
          <w:rFonts w:cs="Times New Roman"/>
          <w:b/>
          <w:bCs/>
        </w:rPr>
        <w:t>Adaf, Shimon.</w:t>
      </w:r>
      <w:r>
        <w:rPr>
          <w:rFonts w:cs="Times New Roman"/>
        </w:rPr>
        <w:t xml:space="preserve"> 2017. </w:t>
      </w:r>
      <w:r>
        <w:rPr>
          <w:rFonts w:cs="Times New Roman" w:hint="cs"/>
          <w:rtl/>
        </w:rPr>
        <w:t>שדרך</w:t>
      </w:r>
      <w:r>
        <w:rPr>
          <w:rFonts w:cs="Times New Roman"/>
        </w:rPr>
        <w:t xml:space="preserve"> (Shadrach). Resling Publishing. 154 pp.</w:t>
      </w:r>
    </w:p>
    <w:p w14:paraId="176F5460" w14:textId="77777777" w:rsidR="00CC004C" w:rsidRDefault="00CC004C" w:rsidP="00CC004C">
      <w:pPr>
        <w:spacing w:line="276" w:lineRule="auto"/>
        <w:jc w:val="both"/>
        <w:rPr>
          <w:rFonts w:cs="Times New Roman"/>
        </w:rPr>
      </w:pPr>
    </w:p>
    <w:p w14:paraId="55721365" w14:textId="15924A44" w:rsidR="00CC004C" w:rsidRDefault="00CC004C" w:rsidP="00CC004C">
      <w:pPr>
        <w:numPr>
          <w:ilvl w:val="0"/>
          <w:numId w:val="3"/>
        </w:numPr>
        <w:spacing w:line="276" w:lineRule="auto"/>
        <w:ind w:left="567" w:hanging="567"/>
        <w:jc w:val="both"/>
        <w:rPr>
          <w:rFonts w:cs="Times New Roman"/>
        </w:rPr>
      </w:pPr>
      <w:r w:rsidRPr="00360E45">
        <w:rPr>
          <w:rFonts w:cs="Times New Roman"/>
          <w:b/>
          <w:bCs/>
        </w:rPr>
        <w:t>Adaf, Shimon</w:t>
      </w:r>
      <w:r>
        <w:rPr>
          <w:rFonts w:cs="Times New Roman"/>
        </w:rPr>
        <w:t xml:space="preserve">. 2017. </w:t>
      </w:r>
      <w:r>
        <w:rPr>
          <w:rFonts w:cs="Times New Roman"/>
          <w:rtl/>
        </w:rPr>
        <w:t>ק</w:t>
      </w:r>
      <w:r>
        <w:rPr>
          <w:rFonts w:cs="Times New Roman" w:hint="cs"/>
          <w:rtl/>
        </w:rPr>
        <w:t>ום קרא</w:t>
      </w:r>
      <w:r>
        <w:rPr>
          <w:rFonts w:cs="Times New Roman"/>
        </w:rPr>
        <w:t xml:space="preserve"> (Tolle lege). Dvir. 608 pp.</w:t>
      </w:r>
    </w:p>
    <w:p w14:paraId="7266270F" w14:textId="77777777" w:rsidR="00113EA5" w:rsidRDefault="00113EA5" w:rsidP="00113EA5">
      <w:pPr>
        <w:pStyle w:val="af1"/>
        <w:rPr>
          <w:rFonts w:cs="Times New Roman"/>
        </w:rPr>
      </w:pPr>
    </w:p>
    <w:p w14:paraId="4F32FECF" w14:textId="135C5E14" w:rsidR="00113EA5" w:rsidRDefault="00113EA5" w:rsidP="00CC004C">
      <w:pPr>
        <w:numPr>
          <w:ilvl w:val="0"/>
          <w:numId w:val="3"/>
        </w:numPr>
        <w:spacing w:line="276" w:lineRule="auto"/>
        <w:ind w:left="567" w:hanging="567"/>
        <w:jc w:val="both"/>
        <w:rPr>
          <w:rFonts w:cs="Times New Roman"/>
        </w:rPr>
      </w:pPr>
      <w:r w:rsidRPr="00360E45">
        <w:rPr>
          <w:rFonts w:cs="Times New Roman"/>
          <w:b/>
          <w:bCs/>
        </w:rPr>
        <w:t>Adaf, Shimon</w:t>
      </w:r>
      <w:r>
        <w:rPr>
          <w:rFonts w:cs="Times New Roman"/>
        </w:rPr>
        <w:t xml:space="preserve">. 2018. </w:t>
      </w:r>
      <w:r>
        <w:rPr>
          <w:rFonts w:cs="Times New Roman" w:hint="cs"/>
          <w:rtl/>
        </w:rPr>
        <w:t>אני אחרים</w:t>
      </w:r>
      <w:r>
        <w:rPr>
          <w:rFonts w:cs="Times New Roman"/>
        </w:rPr>
        <w:t xml:space="preserve"> (Je suis des Autres). Kinneret Zemora Bitan. 177 pp.</w:t>
      </w:r>
    </w:p>
    <w:p w14:paraId="35BFBAD5" w14:textId="4D51C7FD" w:rsidR="00CC004C" w:rsidRPr="00ED7DBD" w:rsidRDefault="00CC004C" w:rsidP="00CC004C">
      <w:pPr>
        <w:spacing w:line="276" w:lineRule="auto"/>
        <w:ind w:left="567"/>
        <w:jc w:val="both"/>
        <w:rPr>
          <w:rFonts w:cs="Times New Roman"/>
        </w:rPr>
      </w:pPr>
    </w:p>
    <w:p w14:paraId="7F16C7C3" w14:textId="77777777" w:rsidR="00D74ECA" w:rsidRDefault="00D74ECA" w:rsidP="00F8082E">
      <w:pPr>
        <w:spacing w:line="276" w:lineRule="auto"/>
        <w:jc w:val="both"/>
        <w:rPr>
          <w:rFonts w:cs="Times New Roman"/>
        </w:rPr>
      </w:pPr>
    </w:p>
    <w:p w14:paraId="27FA88EA" w14:textId="77777777" w:rsidR="00D74ECA" w:rsidRDefault="00D74ECA" w:rsidP="005C287F">
      <w:pPr>
        <w:spacing w:line="276" w:lineRule="auto"/>
        <w:jc w:val="both"/>
      </w:pPr>
    </w:p>
    <w:p w14:paraId="51634343" w14:textId="77777777" w:rsidR="00D74ECA" w:rsidRDefault="00D74ECA" w:rsidP="005C287F">
      <w:pPr>
        <w:spacing w:line="276" w:lineRule="auto"/>
        <w:ind w:left="567" w:hanging="567"/>
        <w:jc w:val="both"/>
      </w:pPr>
    </w:p>
    <w:p w14:paraId="68183B67" w14:textId="77777777" w:rsidR="00D74ECA" w:rsidRDefault="0007083C" w:rsidP="005C287F">
      <w:pPr>
        <w:spacing w:line="276" w:lineRule="auto"/>
        <w:ind w:left="567" w:hanging="567"/>
        <w:jc w:val="both"/>
        <w:rPr>
          <w:rFonts w:cs="Times New Roman"/>
          <w:u w:val="single"/>
        </w:rPr>
      </w:pPr>
      <w:r>
        <w:rPr>
          <w:rFonts w:cs="Times New Roman"/>
        </w:rPr>
        <w:tab/>
      </w:r>
      <w:r>
        <w:rPr>
          <w:rFonts w:cs="Times New Roman"/>
        </w:rPr>
        <w:tab/>
        <w:t>(</w:t>
      </w:r>
      <w:r w:rsidR="00454C6E">
        <w:rPr>
          <w:rFonts w:cs="Times New Roman"/>
        </w:rPr>
        <w:t>b</w:t>
      </w:r>
      <w:r>
        <w:rPr>
          <w:rFonts w:cs="Times New Roman"/>
        </w:rPr>
        <w:t>)</w:t>
      </w:r>
      <w:r>
        <w:rPr>
          <w:rFonts w:cs="Times New Roman"/>
        </w:rPr>
        <w:tab/>
      </w:r>
      <w:r>
        <w:rPr>
          <w:rFonts w:cs="Times New Roman"/>
          <w:u w:val="single"/>
        </w:rPr>
        <w:t>Refereed chapters in collective volumes, Conference proceedings,</w:t>
      </w:r>
      <w:r>
        <w:rPr>
          <w:rFonts w:cs="Times New Roman"/>
        </w:rPr>
        <w:t xml:space="preserve"> </w:t>
      </w:r>
      <w:r>
        <w:rPr>
          <w:rFonts w:cs="Times New Roman"/>
          <w:u w:val="single"/>
        </w:rPr>
        <w:t xml:space="preserve">Festschrifts, etc. (running numbers) </w:t>
      </w:r>
      <w:r>
        <w:rPr>
          <w:b/>
          <w:bCs/>
        </w:rPr>
        <w:tab/>
      </w:r>
      <w:r>
        <w:rPr>
          <w:b/>
          <w:bCs/>
        </w:rPr>
        <w:tab/>
      </w:r>
      <w:r>
        <w:rPr>
          <w:b/>
          <w:bCs/>
        </w:rPr>
        <w:tab/>
      </w:r>
      <w:r>
        <w:rPr>
          <w:b/>
          <w:bCs/>
        </w:rPr>
        <w:tab/>
      </w:r>
      <w:r>
        <w:rPr>
          <w:rFonts w:cs="Times New Roman"/>
          <w:u w:val="single"/>
        </w:rPr>
        <w:t xml:space="preserve"> </w:t>
      </w:r>
    </w:p>
    <w:p w14:paraId="04ABC500" w14:textId="77777777" w:rsidR="00454C6E" w:rsidRDefault="0007083C" w:rsidP="005C287F">
      <w:pPr>
        <w:spacing w:line="276" w:lineRule="auto"/>
        <w:jc w:val="both"/>
        <w:rPr>
          <w:rFonts w:cs="Times New Roman"/>
          <w:u w:val="single"/>
        </w:rPr>
      </w:pPr>
      <w:r>
        <w:rPr>
          <w:rFonts w:cs="Times New Roman"/>
        </w:rPr>
        <w:tab/>
      </w:r>
      <w:r>
        <w:rPr>
          <w:rFonts w:cs="Times New Roman"/>
        </w:rPr>
        <w:tab/>
      </w:r>
    </w:p>
    <w:p w14:paraId="4CB137AA" w14:textId="77777777" w:rsidR="00454C6E" w:rsidRDefault="00F81644" w:rsidP="005C287F">
      <w:pPr>
        <w:numPr>
          <w:ilvl w:val="0"/>
          <w:numId w:val="5"/>
        </w:numPr>
        <w:spacing w:line="276" w:lineRule="auto"/>
        <w:jc w:val="both"/>
        <w:rPr>
          <w:rFonts w:cs="Times New Roman"/>
        </w:rPr>
      </w:pPr>
      <w:r>
        <w:rPr>
          <w:rFonts w:cs="Times New Roman"/>
        </w:rPr>
        <w:t xml:space="preserve"> Adaf, Shimon. 2001.</w:t>
      </w:r>
      <w:r>
        <w:rPr>
          <w:rFonts w:cs="Times New Roman" w:hint="cs"/>
          <w:rtl/>
        </w:rPr>
        <w:t xml:space="preserve"> </w:t>
      </w:r>
      <w:r w:rsidR="00454C6E">
        <w:rPr>
          <w:rFonts w:cs="Times New Roman"/>
          <w:rtl/>
        </w:rPr>
        <w:t>לא ידעתי שכל זה שלי</w:t>
      </w:r>
      <w:r w:rsidR="00454C6E">
        <w:rPr>
          <w:rFonts w:cs="Times New Roman"/>
          <w:rtl/>
          <w:cs/>
        </w:rPr>
        <w:t xml:space="preserve"> </w:t>
      </w:r>
      <w:r w:rsidR="00454C6E">
        <w:rPr>
          <w:rFonts w:cs="Times New Roman"/>
        </w:rPr>
        <w:t xml:space="preserve">(I Haven't Known that All of this is Mine). Ruvik Rosenthal (ed.). </w:t>
      </w:r>
      <w:r w:rsidR="00454C6E">
        <w:rPr>
          <w:rFonts w:cs="Times New Roman"/>
          <w:b/>
          <w:bCs/>
        </w:rPr>
        <w:t>The Inner Split</w:t>
      </w:r>
      <w:r w:rsidR="00454C6E">
        <w:rPr>
          <w:rFonts w:cs="Times New Roman"/>
        </w:rPr>
        <w:t>. Yedi'ot Aharonot. pp 183-188.</w:t>
      </w:r>
    </w:p>
    <w:p w14:paraId="45B1441B" w14:textId="77777777" w:rsidR="00454C6E" w:rsidRDefault="00454C6E" w:rsidP="005C287F">
      <w:pPr>
        <w:spacing w:line="276" w:lineRule="auto"/>
        <w:jc w:val="both"/>
        <w:rPr>
          <w:rFonts w:cs="Times New Roman"/>
        </w:rPr>
      </w:pPr>
    </w:p>
    <w:p w14:paraId="3C8EA75C" w14:textId="77777777" w:rsidR="00454C6E" w:rsidRDefault="00454C6E" w:rsidP="00F81644">
      <w:pPr>
        <w:numPr>
          <w:ilvl w:val="0"/>
          <w:numId w:val="5"/>
        </w:numPr>
        <w:tabs>
          <w:tab w:val="clear" w:pos="720"/>
          <w:tab w:val="num" w:pos="0"/>
        </w:tabs>
        <w:spacing w:line="276" w:lineRule="auto"/>
        <w:jc w:val="both"/>
        <w:rPr>
          <w:rFonts w:cs="Times New Roman"/>
        </w:rPr>
      </w:pPr>
      <w:r>
        <w:rPr>
          <w:rFonts w:cs="Times New Roman"/>
        </w:rPr>
        <w:t xml:space="preserve"> Adaf, Shimon. 2007. </w:t>
      </w:r>
      <w:r w:rsidR="00F81644">
        <w:rPr>
          <w:rFonts w:cs="Times New Roman" w:hint="cs"/>
          <w:rtl/>
        </w:rPr>
        <w:t xml:space="preserve"> </w:t>
      </w:r>
      <w:r>
        <w:rPr>
          <w:rFonts w:cs="Times New Roman"/>
          <w:rtl/>
        </w:rPr>
        <w:t>מצולת הצל והצלילות</w:t>
      </w:r>
      <w:r>
        <w:rPr>
          <w:rFonts w:cs="Times New Roman"/>
          <w:rtl/>
          <w:cs/>
        </w:rPr>
        <w:t xml:space="preserve"> </w:t>
      </w:r>
      <w:r>
        <w:rPr>
          <w:rFonts w:cs="Times New Roman"/>
        </w:rPr>
        <w:t xml:space="preserve">(The Abyss of Shadow and Clarity: On the detective story in Edgar Allen Poe's work). Nir Baram (Ed.). </w:t>
      </w:r>
      <w:r>
        <w:rPr>
          <w:rFonts w:cs="Times New Roman"/>
          <w:b/>
          <w:bCs/>
        </w:rPr>
        <w:t xml:space="preserve">Edgar Allen Poe: The Murders in Rue Morgue and other stories. </w:t>
      </w:r>
      <w:r>
        <w:rPr>
          <w:rFonts w:cs="Times New Roman"/>
        </w:rPr>
        <w:t>Am Oved. pp 151-172.</w:t>
      </w:r>
    </w:p>
    <w:p w14:paraId="47B74F4F" w14:textId="77777777" w:rsidR="00454C6E" w:rsidRDefault="00454C6E" w:rsidP="005C287F">
      <w:pPr>
        <w:spacing w:line="276" w:lineRule="auto"/>
        <w:jc w:val="both"/>
        <w:rPr>
          <w:rFonts w:cs="Times New Roman"/>
        </w:rPr>
      </w:pPr>
    </w:p>
    <w:p w14:paraId="5E6A7033" w14:textId="77777777" w:rsidR="00454C6E" w:rsidRDefault="00454C6E" w:rsidP="00F81644">
      <w:pPr>
        <w:numPr>
          <w:ilvl w:val="0"/>
          <w:numId w:val="5"/>
        </w:numPr>
        <w:tabs>
          <w:tab w:val="clear" w:pos="720"/>
          <w:tab w:val="num" w:pos="0"/>
        </w:tabs>
        <w:spacing w:line="276" w:lineRule="auto"/>
        <w:jc w:val="both"/>
        <w:rPr>
          <w:rFonts w:cs="Times New Roman"/>
        </w:rPr>
      </w:pPr>
      <w:r>
        <w:rPr>
          <w:rFonts w:cs="Times New Roman"/>
        </w:rPr>
        <w:t xml:space="preserve"> Adaf, Shimon. 2010</w:t>
      </w:r>
      <w:r w:rsidR="00F81644">
        <w:rPr>
          <w:rFonts w:cs="Times New Roman" w:hint="cs"/>
          <w:rtl/>
        </w:rPr>
        <w:t>.</w:t>
      </w:r>
      <w:r>
        <w:rPr>
          <w:rFonts w:cs="Times New Roman"/>
        </w:rPr>
        <w:t xml:space="preserve"> </w:t>
      </w:r>
      <w:r w:rsidR="00F81644">
        <w:rPr>
          <w:rFonts w:cs="Times New Roman" w:hint="cs"/>
          <w:rtl/>
        </w:rPr>
        <w:t xml:space="preserve"> </w:t>
      </w:r>
      <w:r>
        <w:rPr>
          <w:rFonts w:cs="Times New Roman"/>
          <w:rtl/>
        </w:rPr>
        <w:t>פרומיתאוס וגולדברג שבבריכת הקרפודים</w:t>
      </w:r>
      <w:r>
        <w:rPr>
          <w:rFonts w:cs="Times New Roman"/>
          <w:rtl/>
          <w:cs/>
        </w:rPr>
        <w:t xml:space="preserve"> </w:t>
      </w:r>
      <w:r>
        <w:rPr>
          <w:rFonts w:cs="Times New Roman"/>
        </w:rPr>
        <w:t xml:space="preserve">(Prometeus and Goldbreg that in the Frogies Pond). Hamutal Tsamir and Tamar S. Hess (ed.). </w:t>
      </w:r>
      <w:r>
        <w:rPr>
          <w:rFonts w:cs="Times New Roman"/>
          <w:b/>
          <w:bCs/>
        </w:rPr>
        <w:t>Sparks of Light</w:t>
      </w:r>
      <w:r>
        <w:rPr>
          <w:rFonts w:cs="Times New Roman"/>
        </w:rPr>
        <w:t>.</w:t>
      </w:r>
      <w:r>
        <w:rPr>
          <w:rFonts w:cs="Times New Roman"/>
        </w:rPr>
        <w:tab/>
        <w:t>Ha-Kibbutz Ha-Meukhad. pp 216-224.</w:t>
      </w:r>
    </w:p>
    <w:p w14:paraId="345F40F3" w14:textId="77777777" w:rsidR="00454C6E" w:rsidRDefault="00454C6E" w:rsidP="005C287F">
      <w:pPr>
        <w:spacing w:line="276" w:lineRule="auto"/>
        <w:jc w:val="both"/>
        <w:rPr>
          <w:rFonts w:cs="Times New Roman"/>
        </w:rPr>
      </w:pPr>
    </w:p>
    <w:p w14:paraId="454B7DBF" w14:textId="77777777" w:rsidR="00454C6E" w:rsidRDefault="00454C6E" w:rsidP="005C287F">
      <w:pPr>
        <w:numPr>
          <w:ilvl w:val="0"/>
          <w:numId w:val="5"/>
        </w:numPr>
        <w:tabs>
          <w:tab w:val="clear" w:pos="720"/>
          <w:tab w:val="num" w:pos="0"/>
        </w:tabs>
        <w:spacing w:line="276" w:lineRule="auto"/>
        <w:jc w:val="both"/>
        <w:rPr>
          <w:rFonts w:cs="Times New Roman"/>
        </w:rPr>
      </w:pPr>
      <w:r>
        <w:rPr>
          <w:rFonts w:cs="Times New Roman"/>
        </w:rPr>
        <w:t xml:space="preserve"> Adaf, Shimon. 2011. </w:t>
      </w:r>
      <w:r w:rsidR="00F81644">
        <w:rPr>
          <w:rFonts w:cs="Times New Roman" w:hint="cs"/>
          <w:rtl/>
        </w:rPr>
        <w:t xml:space="preserve"> </w:t>
      </w:r>
      <w:r>
        <w:rPr>
          <w:rFonts w:cs="Times New Roman"/>
          <w:rtl/>
        </w:rPr>
        <w:t>חוטא בשירה ירוחם</w:t>
      </w:r>
      <w:r>
        <w:rPr>
          <w:rFonts w:cs="Times New Roman"/>
          <w:rtl/>
          <w:cs/>
        </w:rPr>
        <w:t xml:space="preserve"> </w:t>
      </w:r>
      <w:r>
        <w:rPr>
          <w:rFonts w:cs="Times New Roman"/>
        </w:rPr>
        <w:t>(He whose sin is poetry shall be spared). Naomi Siman-Tov (ed.).</w:t>
      </w:r>
      <w:r>
        <w:rPr>
          <w:rFonts w:cs="Times New Roman"/>
          <w:b/>
          <w:bCs/>
        </w:rPr>
        <w:t>Ready Meydale'.</w:t>
      </w:r>
      <w:r>
        <w:rPr>
          <w:rFonts w:cs="Times New Roman"/>
        </w:rPr>
        <w:t xml:space="preserve"> Bet Berl College. pp 221-231.</w:t>
      </w:r>
    </w:p>
    <w:p w14:paraId="7C23EF8F" w14:textId="77777777" w:rsidR="00454C6E" w:rsidRDefault="00454C6E" w:rsidP="005C287F">
      <w:pPr>
        <w:spacing w:line="276" w:lineRule="auto"/>
        <w:jc w:val="both"/>
        <w:rPr>
          <w:rFonts w:cs="Times New Roman"/>
        </w:rPr>
      </w:pPr>
    </w:p>
    <w:p w14:paraId="09AA45BA" w14:textId="77777777" w:rsidR="00454C6E" w:rsidRDefault="00454C6E" w:rsidP="005C287F">
      <w:pPr>
        <w:numPr>
          <w:ilvl w:val="0"/>
          <w:numId w:val="5"/>
        </w:numPr>
        <w:tabs>
          <w:tab w:val="clear" w:pos="720"/>
          <w:tab w:val="num" w:pos="0"/>
        </w:tabs>
        <w:spacing w:line="276" w:lineRule="auto"/>
        <w:jc w:val="both"/>
        <w:rPr>
          <w:rFonts w:cs="Times New Roman"/>
        </w:rPr>
      </w:pPr>
      <w:r>
        <w:rPr>
          <w:rFonts w:cs="Times New Roman"/>
        </w:rPr>
        <w:t xml:space="preserve"> Adaf, Shimon. 2011. </w:t>
      </w:r>
      <w:r w:rsidR="00F81644">
        <w:rPr>
          <w:rFonts w:cs="Times New Roman" w:hint="cs"/>
          <w:rtl/>
        </w:rPr>
        <w:t xml:space="preserve"> </w:t>
      </w:r>
      <w:r>
        <w:rPr>
          <w:rFonts w:cs="Times New Roman"/>
          <w:rtl/>
        </w:rPr>
        <w:t>אחרי קרבן הקן</w:t>
      </w:r>
      <w:r>
        <w:rPr>
          <w:rFonts w:cs="Times New Roman"/>
          <w:rtl/>
          <w:cs/>
        </w:rPr>
        <w:t xml:space="preserve"> </w:t>
      </w:r>
      <w:r>
        <w:rPr>
          <w:rFonts w:cs="Times New Roman"/>
        </w:rPr>
        <w:t>(After the Sacrifice of the Nest). Lilach Lachman (ed.).</w:t>
      </w:r>
      <w:r>
        <w:rPr>
          <w:rFonts w:cs="Times New Roman"/>
          <w:b/>
          <w:bCs/>
        </w:rPr>
        <w:t xml:space="preserve"> How does it Read – Avot Yeshurun</w:t>
      </w:r>
      <w:r>
        <w:rPr>
          <w:rFonts w:cs="Times New Roman"/>
        </w:rPr>
        <w:t>. Ha-Kibbutz Ha-Meukhad. pp 135-142.</w:t>
      </w:r>
    </w:p>
    <w:p w14:paraId="64419EF3" w14:textId="77777777" w:rsidR="00454C6E" w:rsidRDefault="00454C6E" w:rsidP="005C287F">
      <w:pPr>
        <w:spacing w:line="276" w:lineRule="auto"/>
        <w:jc w:val="both"/>
        <w:rPr>
          <w:rFonts w:cs="Times New Roman"/>
        </w:rPr>
      </w:pPr>
    </w:p>
    <w:p w14:paraId="447BBAD3" w14:textId="77777777" w:rsidR="00454C6E" w:rsidRPr="00F81644" w:rsidRDefault="00454C6E" w:rsidP="00F81644">
      <w:pPr>
        <w:numPr>
          <w:ilvl w:val="0"/>
          <w:numId w:val="5"/>
        </w:numPr>
        <w:tabs>
          <w:tab w:val="clear" w:pos="720"/>
          <w:tab w:val="num" w:pos="0"/>
        </w:tabs>
        <w:spacing w:line="276" w:lineRule="auto"/>
        <w:jc w:val="both"/>
        <w:rPr>
          <w:rFonts w:cs="Times New Roman"/>
        </w:rPr>
      </w:pPr>
      <w:r>
        <w:rPr>
          <w:rFonts w:cs="Times New Roman"/>
        </w:rPr>
        <w:t xml:space="preserve"> Adaf, Shimon. 2013. </w:t>
      </w:r>
      <w:r w:rsidR="00F81644">
        <w:rPr>
          <w:rFonts w:cs="Times New Roman" w:hint="cs"/>
          <w:rtl/>
        </w:rPr>
        <w:t xml:space="preserve"> </w:t>
      </w:r>
      <w:r>
        <w:rPr>
          <w:rFonts w:cs="Times New Roman"/>
          <w:rtl/>
        </w:rPr>
        <w:t>איש התבונה, שליח האל או חולה רוח</w:t>
      </w:r>
      <w:r>
        <w:rPr>
          <w:rFonts w:cs="Times New Roman"/>
          <w:rtl/>
          <w:cs/>
        </w:rPr>
        <w:t xml:space="preserve"> </w:t>
      </w:r>
      <w:r>
        <w:rPr>
          <w:rFonts w:cs="Times New Roman"/>
        </w:rPr>
        <w:t xml:space="preserve">(Man of Reason, Messenger of God or a Disturb Person: Afterward to two Sherlock  Holmes novels). Maya Feldman (ed.). </w:t>
      </w:r>
      <w:r>
        <w:rPr>
          <w:rFonts w:cs="Times New Roman"/>
          <w:b/>
          <w:bCs/>
        </w:rPr>
        <w:t>Sherlock Holmes, the collected works, volume IV</w:t>
      </w:r>
      <w:r>
        <w:rPr>
          <w:rFonts w:cs="Times New Roman"/>
        </w:rPr>
        <w:t>. Kinneret, Zmora-Bitan Dvir. pp 211-221.</w:t>
      </w:r>
    </w:p>
    <w:p w14:paraId="59BB15BB" w14:textId="77777777" w:rsidR="00454C6E" w:rsidRPr="005C287F" w:rsidRDefault="00454C6E" w:rsidP="005C287F">
      <w:pPr>
        <w:spacing w:line="276" w:lineRule="auto"/>
        <w:jc w:val="both"/>
        <w:rPr>
          <w:rFonts w:cs="Times New Roman"/>
        </w:rPr>
      </w:pPr>
    </w:p>
    <w:p w14:paraId="793D820B" w14:textId="364AFFC5" w:rsidR="00454C6E" w:rsidRDefault="00454C6E" w:rsidP="005C287F">
      <w:pPr>
        <w:numPr>
          <w:ilvl w:val="0"/>
          <w:numId w:val="5"/>
        </w:numPr>
        <w:tabs>
          <w:tab w:val="clear" w:pos="720"/>
          <w:tab w:val="num" w:pos="0"/>
        </w:tabs>
        <w:spacing w:line="276" w:lineRule="auto"/>
        <w:jc w:val="both"/>
        <w:rPr>
          <w:rFonts w:cs="Times New Roman"/>
        </w:rPr>
      </w:pPr>
      <w:r w:rsidRPr="00832847">
        <w:rPr>
          <w:rFonts w:cs="Times New Roman"/>
        </w:rPr>
        <w:t xml:space="preserve"> Adaf, Shimon. 2014. </w:t>
      </w:r>
      <w:r w:rsidRPr="00832847">
        <w:rPr>
          <w:rFonts w:cs="Times New Roman" w:hint="cs"/>
          <w:rtl/>
        </w:rPr>
        <w:t>תל כביר</w:t>
      </w:r>
      <w:r w:rsidRPr="00832847">
        <w:rPr>
          <w:rFonts w:cs="Times New Roman"/>
        </w:rPr>
        <w:t xml:space="preserve"> (My Father’s Kingdom). Etgar Keret and Assaf Gavron (ed.). </w:t>
      </w:r>
      <w:r w:rsidRPr="00454C6E">
        <w:rPr>
          <w:rFonts w:cs="Times New Roman"/>
          <w:b/>
          <w:bCs/>
        </w:rPr>
        <w:t>Tel Aviv Noir</w:t>
      </w:r>
      <w:r w:rsidRPr="00832847">
        <w:rPr>
          <w:rFonts w:cs="Times New Roman"/>
        </w:rPr>
        <w:t xml:space="preserve">. Akashic Books, </w:t>
      </w:r>
      <w:r>
        <w:rPr>
          <w:rFonts w:cs="Times New Roman"/>
        </w:rPr>
        <w:t>Kinneret, Zmora-Bitan Dvir. pp 157-169 (American edition), pp 137-155 (Israeli edition)</w:t>
      </w:r>
    </w:p>
    <w:p w14:paraId="47B2DB67" w14:textId="77777777" w:rsidR="00454C6E" w:rsidRDefault="00454C6E" w:rsidP="005C287F">
      <w:pPr>
        <w:pStyle w:val="af1"/>
        <w:spacing w:line="276" w:lineRule="auto"/>
        <w:jc w:val="both"/>
        <w:rPr>
          <w:rFonts w:cs="Times New Roman"/>
        </w:rPr>
      </w:pPr>
    </w:p>
    <w:p w14:paraId="3397DE8D" w14:textId="02C8EC94" w:rsidR="00454C6E" w:rsidRDefault="00FE622A" w:rsidP="005C287F">
      <w:pPr>
        <w:numPr>
          <w:ilvl w:val="0"/>
          <w:numId w:val="5"/>
        </w:numPr>
        <w:tabs>
          <w:tab w:val="clear" w:pos="720"/>
          <w:tab w:val="num" w:pos="0"/>
        </w:tabs>
        <w:spacing w:line="276" w:lineRule="auto"/>
        <w:jc w:val="both"/>
        <w:rPr>
          <w:rFonts w:cs="Times New Roman"/>
        </w:rPr>
      </w:pPr>
      <w:r>
        <w:rPr>
          <w:rFonts w:cs="Times New Roman"/>
        </w:rPr>
        <w:t xml:space="preserve"> </w:t>
      </w:r>
      <w:r w:rsidR="00454C6E">
        <w:rPr>
          <w:rFonts w:cs="Times New Roman"/>
        </w:rPr>
        <w:t xml:space="preserve">Adaf, Shimon. 2015. </w:t>
      </w:r>
      <w:r w:rsidR="00454C6E">
        <w:rPr>
          <w:rFonts w:cs="Times New Roman" w:hint="cs"/>
          <w:rtl/>
        </w:rPr>
        <w:t>לאן, בעצם, כדאי לחזור: על מנגנון ההתנגדות ביצירתו של אהרן אלמוג</w:t>
      </w:r>
      <w:r w:rsidR="00454C6E">
        <w:rPr>
          <w:rFonts w:cs="Times New Roman"/>
        </w:rPr>
        <w:t xml:space="preserve"> (Where to is actually worth going back: on the resistance mechanism in the work of Aharon Almog). Ketiza Alon (ed.). </w:t>
      </w:r>
      <w:r w:rsidR="00454C6E" w:rsidRPr="00454C6E">
        <w:rPr>
          <w:rFonts w:cs="Times New Roman"/>
          <w:b/>
          <w:bCs/>
        </w:rPr>
        <w:t>To Dwell in A Word</w:t>
      </w:r>
      <w:r w:rsidR="00454C6E">
        <w:rPr>
          <w:rFonts w:cs="Times New Roman"/>
        </w:rPr>
        <w:t>. Gama Publishing. Pp 211-222.</w:t>
      </w:r>
    </w:p>
    <w:p w14:paraId="6441A2C8" w14:textId="77777777" w:rsidR="00D74ECA" w:rsidRDefault="00D74ECA" w:rsidP="005C287F">
      <w:pPr>
        <w:spacing w:line="276" w:lineRule="auto"/>
        <w:ind w:left="992" w:hanging="567"/>
        <w:jc w:val="both"/>
        <w:rPr>
          <w:rFonts w:cs="Times New Roman"/>
        </w:rPr>
      </w:pPr>
    </w:p>
    <w:p w14:paraId="450ED183" w14:textId="77777777" w:rsidR="00D74ECA" w:rsidRDefault="00D74ECA" w:rsidP="005C287F">
      <w:pPr>
        <w:spacing w:line="276" w:lineRule="auto"/>
        <w:ind w:left="567" w:hanging="567"/>
        <w:jc w:val="both"/>
        <w:rPr>
          <w:rFonts w:cs="Times New Roman"/>
        </w:rPr>
      </w:pPr>
    </w:p>
    <w:p w14:paraId="648855EB" w14:textId="77777777" w:rsidR="00D74ECA" w:rsidRDefault="0007083C" w:rsidP="005C287F">
      <w:pPr>
        <w:spacing w:line="276" w:lineRule="auto"/>
        <w:jc w:val="both"/>
        <w:rPr>
          <w:rFonts w:cs="Times New Roman"/>
          <w:u w:val="single"/>
        </w:rPr>
      </w:pPr>
      <w:r>
        <w:rPr>
          <w:rFonts w:cs="Times New Roman"/>
        </w:rPr>
        <w:tab/>
      </w:r>
      <w:r>
        <w:rPr>
          <w:rFonts w:cs="Times New Roman"/>
        </w:rPr>
        <w:tab/>
        <w:t>(</w:t>
      </w:r>
      <w:r w:rsidR="005F610E">
        <w:rPr>
          <w:rFonts w:cs="Times New Roman"/>
        </w:rPr>
        <w:t>c</w:t>
      </w:r>
      <w:r>
        <w:rPr>
          <w:rFonts w:cs="Times New Roman"/>
        </w:rPr>
        <w:t>)</w:t>
      </w:r>
      <w:r w:rsidR="00500EDD">
        <w:rPr>
          <w:rFonts w:cs="Times New Roman"/>
        </w:rPr>
        <w:t xml:space="preserve"> </w:t>
      </w:r>
      <w:r>
        <w:rPr>
          <w:rFonts w:cs="Times New Roman"/>
        </w:rPr>
        <w:tab/>
      </w:r>
      <w:r>
        <w:rPr>
          <w:rFonts w:cs="Times New Roman"/>
          <w:u w:val="single"/>
        </w:rPr>
        <w:t>Refereed articles and refereed letters in scientific journals, running numbers</w:t>
      </w:r>
    </w:p>
    <w:p w14:paraId="5D551593" w14:textId="77777777" w:rsidR="005F610E" w:rsidRDefault="005F610E" w:rsidP="005C287F">
      <w:pPr>
        <w:spacing w:line="276" w:lineRule="auto"/>
        <w:jc w:val="both"/>
        <w:rPr>
          <w:rFonts w:cs="Times New Roman"/>
          <w:u w:val="single"/>
        </w:rPr>
      </w:pPr>
    </w:p>
    <w:p w14:paraId="24299640" w14:textId="156671B6" w:rsidR="003A675F" w:rsidRDefault="003A675F" w:rsidP="005C287F">
      <w:pPr>
        <w:numPr>
          <w:ilvl w:val="0"/>
          <w:numId w:val="7"/>
        </w:numPr>
        <w:spacing w:line="276" w:lineRule="auto"/>
        <w:jc w:val="both"/>
        <w:rPr>
          <w:rFonts w:cs="Times New Roman"/>
        </w:rPr>
      </w:pPr>
      <w:r w:rsidRPr="003A675F">
        <w:rPr>
          <w:rFonts w:cs="Times New Roman"/>
        </w:rPr>
        <w:t xml:space="preserve"> </w:t>
      </w:r>
      <w:r>
        <w:rPr>
          <w:rFonts w:cs="Times New Roman"/>
        </w:rPr>
        <w:t xml:space="preserve">Adaf, Shimon. 2014. </w:t>
      </w:r>
      <w:r>
        <w:rPr>
          <w:rFonts w:cs="Times New Roman" w:hint="cs"/>
          <w:rtl/>
        </w:rPr>
        <w:t>סולטנה</w:t>
      </w:r>
      <w:r>
        <w:rPr>
          <w:rFonts w:cs="Times New Roman"/>
        </w:rPr>
        <w:t xml:space="preserve"> (Sultana). Mira Rashti (ed</w:t>
      </w:r>
      <w:r w:rsidRPr="004E7D0D">
        <w:rPr>
          <w:rFonts w:cs="Times New Roman"/>
        </w:rPr>
        <w:t xml:space="preserve">.). </w:t>
      </w:r>
      <w:r w:rsidR="004E7D0D">
        <w:rPr>
          <w:rFonts w:cs="Times New Roman"/>
        </w:rPr>
        <w:t xml:space="preserve">Granta Israel </w:t>
      </w:r>
      <w:r w:rsidRPr="004E7D0D">
        <w:rPr>
          <w:rFonts w:cs="Times New Roman"/>
        </w:rPr>
        <w:t>1</w:t>
      </w:r>
      <w:r w:rsidR="004E7D0D">
        <w:rPr>
          <w:rFonts w:cs="Times New Roman"/>
        </w:rPr>
        <w:t>:</w:t>
      </w:r>
      <w:r>
        <w:rPr>
          <w:rFonts w:cs="Times New Roman"/>
        </w:rPr>
        <w:t>136-150.</w:t>
      </w:r>
    </w:p>
    <w:p w14:paraId="6A75D3AA" w14:textId="77777777" w:rsidR="005F610E" w:rsidRDefault="005F610E" w:rsidP="005C287F">
      <w:pPr>
        <w:spacing w:line="276" w:lineRule="auto"/>
        <w:ind w:left="720"/>
        <w:jc w:val="both"/>
        <w:rPr>
          <w:rFonts w:cs="Times New Roman"/>
        </w:rPr>
      </w:pPr>
    </w:p>
    <w:p w14:paraId="4546065C" w14:textId="2D5D443B" w:rsidR="003A675F" w:rsidRDefault="003A675F" w:rsidP="005C287F">
      <w:pPr>
        <w:numPr>
          <w:ilvl w:val="0"/>
          <w:numId w:val="7"/>
        </w:numPr>
        <w:spacing w:line="276" w:lineRule="auto"/>
        <w:jc w:val="both"/>
        <w:rPr>
          <w:rFonts w:cs="Times New Roman"/>
        </w:rPr>
      </w:pPr>
      <w:r>
        <w:rPr>
          <w:rFonts w:cs="Times New Roman" w:hint="cs"/>
          <w:rtl/>
        </w:rPr>
        <w:t xml:space="preserve"> </w:t>
      </w:r>
      <w:r w:rsidR="00FE622A">
        <w:rPr>
          <w:rFonts w:cs="Times New Roman"/>
        </w:rPr>
        <w:t xml:space="preserve"> </w:t>
      </w:r>
      <w:r>
        <w:rPr>
          <w:rFonts w:cs="Times New Roman"/>
        </w:rPr>
        <w:t xml:space="preserve">Adaf, Shimon. 2014. </w:t>
      </w:r>
      <w:r>
        <w:rPr>
          <w:rFonts w:cs="Times New Roman" w:hint="cs"/>
          <w:rtl/>
        </w:rPr>
        <w:t>על ארציות החיים ב</w:t>
      </w:r>
      <w:r w:rsidR="004E7D0D">
        <w:rPr>
          <w:rFonts w:cs="Times New Roman" w:hint="cs"/>
          <w:rtl/>
        </w:rPr>
        <w:t>רומנים של יעקב שבתאי</w:t>
      </w:r>
      <w:r w:rsidR="004E7D0D">
        <w:rPr>
          <w:rFonts w:cs="Times New Roman"/>
        </w:rPr>
        <w:t xml:space="preserve">. </w:t>
      </w:r>
      <w:r w:rsidR="004E7D0D" w:rsidRPr="004E7D0D">
        <w:rPr>
          <w:rFonts w:cs="Times New Roman"/>
        </w:rPr>
        <w:t>(On the earthline</w:t>
      </w:r>
      <w:r w:rsidR="004E7D0D">
        <w:rPr>
          <w:rFonts w:cs="Times New Roman"/>
        </w:rPr>
        <w:t>ss of life in Ya'acov Shab</w:t>
      </w:r>
      <w:r w:rsidR="00771771">
        <w:rPr>
          <w:rFonts w:cs="Times New Roman"/>
        </w:rPr>
        <w:t>t</w:t>
      </w:r>
      <w:r w:rsidR="004E7D0D">
        <w:rPr>
          <w:rFonts w:cs="Times New Roman"/>
        </w:rPr>
        <w:t>ai's N</w:t>
      </w:r>
      <w:r w:rsidR="004E7D0D" w:rsidRPr="004E7D0D">
        <w:rPr>
          <w:rFonts w:cs="Times New Roman"/>
        </w:rPr>
        <w:t xml:space="preserve">ovels), </w:t>
      </w:r>
      <w:r w:rsidR="004E7D0D" w:rsidRPr="004E7D0D">
        <w:rPr>
          <w:rFonts w:cs="Times New Roman"/>
          <w:i/>
          <w:iCs/>
        </w:rPr>
        <w:t>Mikan: Journal for Hebrew Literary Studies</w:t>
      </w:r>
      <w:r w:rsidR="004E7D0D">
        <w:rPr>
          <w:rFonts w:cs="Times New Roman"/>
        </w:rPr>
        <w:t xml:space="preserve"> 14:</w:t>
      </w:r>
      <w:r w:rsidR="004E7D0D" w:rsidRPr="004E7D0D">
        <w:rPr>
          <w:rFonts w:cs="Times New Roman"/>
        </w:rPr>
        <w:t>264-275</w:t>
      </w:r>
      <w:r w:rsidR="004E7D0D">
        <w:rPr>
          <w:rFonts w:cs="Times New Roman"/>
        </w:rPr>
        <w:t>.</w:t>
      </w:r>
    </w:p>
    <w:p w14:paraId="2A6EDCF4" w14:textId="77777777" w:rsidR="008D2D0A" w:rsidRDefault="008D2D0A" w:rsidP="008D2D0A">
      <w:pPr>
        <w:pStyle w:val="af1"/>
        <w:rPr>
          <w:rFonts w:cs="Times New Roman"/>
        </w:rPr>
      </w:pPr>
    </w:p>
    <w:p w14:paraId="7A1F34D5" w14:textId="218FA56E" w:rsidR="008D2D0A" w:rsidRDefault="00FE622A" w:rsidP="00E9143A">
      <w:pPr>
        <w:pStyle w:val="af1"/>
        <w:numPr>
          <w:ilvl w:val="0"/>
          <w:numId w:val="7"/>
        </w:numPr>
        <w:spacing w:line="276" w:lineRule="auto"/>
        <w:jc w:val="both"/>
        <w:rPr>
          <w:rFonts w:cs="Times New Roman"/>
        </w:rPr>
      </w:pPr>
      <w:r>
        <w:rPr>
          <w:rFonts w:cs="Times New Roman"/>
          <w:i/>
          <w:iCs/>
        </w:rPr>
        <w:t xml:space="preserve"> </w:t>
      </w:r>
      <w:r w:rsidR="00462FF5">
        <w:rPr>
          <w:rFonts w:cs="Times New Roman"/>
        </w:rPr>
        <w:t>Adaf, Shimon. 2016.</w:t>
      </w:r>
      <w:r w:rsidR="008D2D0A" w:rsidRPr="00E9143A">
        <w:rPr>
          <w:rFonts w:cs="Times New Roman" w:hint="cs"/>
          <w:rtl/>
        </w:rPr>
        <w:t xml:space="preserve"> "מה זה הדבר הזה שזוהר כל הזמן שאני מסתירה: על 'ראנא' של חדוה </w:t>
      </w:r>
      <w:r w:rsidR="00E9143A">
        <w:rPr>
          <w:rFonts w:cs="Times New Roman"/>
        </w:rPr>
        <w:t xml:space="preserve"> </w:t>
      </w:r>
      <w:r w:rsidR="00462FF5">
        <w:rPr>
          <w:rFonts w:cs="Times New Roman" w:hint="cs"/>
          <w:rtl/>
        </w:rPr>
        <w:t>הרכבי</w:t>
      </w:r>
      <w:r w:rsidR="00462FF5">
        <w:rPr>
          <w:rFonts w:cs="Times New Roman"/>
        </w:rPr>
        <w:t>”</w:t>
      </w:r>
      <w:r w:rsidR="00E9143A" w:rsidRPr="00E9143A">
        <w:rPr>
          <w:rFonts w:cs="Times New Roman" w:hint="cs"/>
          <w:rtl/>
        </w:rPr>
        <w:t xml:space="preserve"> </w:t>
      </w:r>
      <w:r w:rsidR="00462FF5">
        <w:rPr>
          <w:rFonts w:cs="Times New Roman" w:hint="cs"/>
          <w:rtl/>
        </w:rPr>
        <w:t xml:space="preserve"> </w:t>
      </w:r>
      <w:r w:rsidR="00E9143A">
        <w:rPr>
          <w:rFonts w:cs="Times New Roman"/>
        </w:rPr>
        <w:t>(</w:t>
      </w:r>
      <w:r w:rsidR="008D2D0A" w:rsidRPr="00E9143A">
        <w:rPr>
          <w:rFonts w:cs="Times New Roman"/>
        </w:rPr>
        <w:t>“What is this thing that shines all the while I’m holding”: On the poetry of Hedva Ha-Rechavi.</w:t>
      </w:r>
      <w:r w:rsidR="00E9143A">
        <w:rPr>
          <w:rFonts w:cs="Times New Roman"/>
        </w:rPr>
        <w:t>)</w:t>
      </w:r>
      <w:r w:rsidR="008D2D0A" w:rsidRPr="008D2D0A">
        <w:rPr>
          <w:rFonts w:cs="Times New Roman"/>
        </w:rPr>
        <w:t xml:space="preserve"> </w:t>
      </w:r>
      <w:r w:rsidR="008D2D0A" w:rsidRPr="00E9143A">
        <w:rPr>
          <w:rFonts w:cs="Times New Roman"/>
          <w:i/>
          <w:iCs/>
        </w:rPr>
        <w:t>Mikan: Journal for Hebrew Literary Studies</w:t>
      </w:r>
      <w:r w:rsidR="008D2D0A" w:rsidRPr="008D2D0A">
        <w:rPr>
          <w:rFonts w:cs="Times New Roman"/>
        </w:rPr>
        <w:t xml:space="preserve"> </w:t>
      </w:r>
      <w:r w:rsidR="00E9143A">
        <w:rPr>
          <w:rFonts w:cs="Times New Roman"/>
        </w:rPr>
        <w:t>15:504-512.</w:t>
      </w:r>
    </w:p>
    <w:p w14:paraId="0D1AE6E6" w14:textId="77777777" w:rsidR="00DC61AB" w:rsidRPr="00DC61AB" w:rsidRDefault="00DC61AB" w:rsidP="00DC61AB">
      <w:pPr>
        <w:spacing w:line="276" w:lineRule="auto"/>
        <w:jc w:val="both"/>
        <w:rPr>
          <w:rFonts w:cs="Times New Roman"/>
        </w:rPr>
      </w:pPr>
    </w:p>
    <w:p w14:paraId="5F837B69" w14:textId="4D92DD31" w:rsidR="00DC61AB" w:rsidRPr="00DC61AB" w:rsidRDefault="00DC61AB" w:rsidP="00DC61AB">
      <w:pPr>
        <w:pStyle w:val="af1"/>
        <w:numPr>
          <w:ilvl w:val="0"/>
          <w:numId w:val="7"/>
        </w:numPr>
        <w:spacing w:line="276" w:lineRule="auto"/>
        <w:jc w:val="both"/>
        <w:rPr>
          <w:rFonts w:cs="Times New Roman"/>
        </w:rPr>
      </w:pPr>
      <w:r w:rsidRPr="00DC61AB">
        <w:rPr>
          <w:rFonts w:cs="Times New Roman" w:hint="cs"/>
          <w:rtl/>
        </w:rPr>
        <w:t xml:space="preserve"> </w:t>
      </w:r>
      <w:r w:rsidRPr="00DC61AB">
        <w:rPr>
          <w:rFonts w:cs="Times New Roman"/>
        </w:rPr>
        <w:t xml:space="preserve"> Adaf, Shimon,</w:t>
      </w:r>
      <w:r>
        <w:rPr>
          <w:rFonts w:cs="Times New Roman"/>
        </w:rPr>
        <w:t xml:space="preserve"> 2017. </w:t>
      </w:r>
      <w:r>
        <w:rPr>
          <w:rFonts w:cs="Times New Roman" w:hint="cs"/>
          <w:rtl/>
        </w:rPr>
        <w:t>טבריה</w:t>
      </w:r>
      <w:r w:rsidRPr="00DC61AB">
        <w:rPr>
          <w:rFonts w:cs="Times New Roman"/>
        </w:rPr>
        <w:t xml:space="preserve"> </w:t>
      </w:r>
      <w:r>
        <w:rPr>
          <w:rFonts w:cs="Times New Roman"/>
        </w:rPr>
        <w:t>(</w:t>
      </w:r>
      <w:r w:rsidRPr="00DC61AB">
        <w:rPr>
          <w:rFonts w:cs="Times New Roman"/>
        </w:rPr>
        <w:t xml:space="preserve">Tiberia). </w:t>
      </w:r>
      <w:r w:rsidRPr="008B7B45">
        <w:rPr>
          <w:rFonts w:cs="Times New Roman"/>
          <w:i/>
          <w:iCs/>
        </w:rPr>
        <w:t>Ho!</w:t>
      </w:r>
      <w:r w:rsidRPr="00DC61AB">
        <w:rPr>
          <w:rFonts w:cs="Times New Roman"/>
        </w:rPr>
        <w:t xml:space="preserve"> 14</w:t>
      </w:r>
      <w:r>
        <w:rPr>
          <w:rFonts w:cs="Times New Roman"/>
        </w:rPr>
        <w:t xml:space="preserve">: </w:t>
      </w:r>
      <w:r w:rsidR="000D37CF">
        <w:rPr>
          <w:rFonts w:cs="Times New Roman"/>
        </w:rPr>
        <w:t>92-98.</w:t>
      </w:r>
    </w:p>
    <w:p w14:paraId="202D8382" w14:textId="76100457" w:rsidR="00DC61AB" w:rsidRPr="008D2D0A" w:rsidRDefault="00DC61AB" w:rsidP="00DC61AB">
      <w:pPr>
        <w:pStyle w:val="af1"/>
        <w:spacing w:line="276" w:lineRule="auto"/>
        <w:jc w:val="both"/>
        <w:rPr>
          <w:rFonts w:cs="Times New Roman"/>
        </w:rPr>
      </w:pPr>
    </w:p>
    <w:p w14:paraId="2AB72F05" w14:textId="77777777" w:rsidR="00CC160A" w:rsidRDefault="00CC160A" w:rsidP="005C287F">
      <w:pPr>
        <w:spacing w:line="276" w:lineRule="auto"/>
        <w:jc w:val="both"/>
        <w:rPr>
          <w:rFonts w:cs="Times New Roman"/>
        </w:rPr>
      </w:pPr>
    </w:p>
    <w:p w14:paraId="76E538D4" w14:textId="77777777" w:rsidR="00D74ECA" w:rsidRDefault="00D74ECA" w:rsidP="005C287F">
      <w:pPr>
        <w:spacing w:line="276" w:lineRule="auto"/>
        <w:ind w:left="567" w:hanging="567"/>
        <w:jc w:val="both"/>
        <w:rPr>
          <w:rFonts w:cs="Times New Roman"/>
        </w:rPr>
      </w:pPr>
    </w:p>
    <w:p w14:paraId="52C21354" w14:textId="77777777" w:rsidR="00D74ECA" w:rsidRDefault="0007083C" w:rsidP="005C287F">
      <w:pPr>
        <w:spacing w:line="276" w:lineRule="auto"/>
        <w:ind w:left="567" w:hanging="567"/>
        <w:jc w:val="both"/>
        <w:rPr>
          <w:rFonts w:cs="Times New Roman"/>
          <w:u w:val="single"/>
        </w:rPr>
      </w:pPr>
      <w:r>
        <w:rPr>
          <w:rFonts w:cs="Times New Roman"/>
        </w:rPr>
        <w:tab/>
      </w:r>
      <w:r>
        <w:rPr>
          <w:rFonts w:cs="Times New Roman"/>
        </w:rPr>
        <w:tab/>
        <w:t>(</w:t>
      </w:r>
      <w:r w:rsidR="005F610E">
        <w:rPr>
          <w:rFonts w:cs="Times New Roman"/>
        </w:rPr>
        <w:t>d</w:t>
      </w:r>
      <w:r>
        <w:rPr>
          <w:rFonts w:cs="Times New Roman"/>
        </w:rPr>
        <w:t>)</w:t>
      </w:r>
      <w:r>
        <w:rPr>
          <w:rFonts w:cs="Times New Roman"/>
        </w:rPr>
        <w:tab/>
      </w:r>
      <w:r>
        <w:rPr>
          <w:rFonts w:cs="Times New Roman"/>
          <w:u w:val="single"/>
        </w:rPr>
        <w:t>Unrefereed professional articles and publications</w:t>
      </w:r>
    </w:p>
    <w:p w14:paraId="7A6C5029" w14:textId="77777777" w:rsidR="0061741A" w:rsidRDefault="0007083C" w:rsidP="005C287F">
      <w:pPr>
        <w:numPr>
          <w:ilvl w:val="0"/>
          <w:numId w:val="4"/>
        </w:numPr>
        <w:tabs>
          <w:tab w:val="clear" w:pos="432"/>
          <w:tab w:val="num" w:pos="0"/>
        </w:tabs>
        <w:spacing w:line="276" w:lineRule="auto"/>
        <w:ind w:left="720" w:hanging="360"/>
        <w:jc w:val="both"/>
        <w:rPr>
          <w:rFonts w:cs="Times New Roman"/>
        </w:rPr>
      </w:pPr>
      <w:r>
        <w:rPr>
          <w:rFonts w:cs="Times New Roman"/>
        </w:rPr>
        <w:tab/>
      </w:r>
      <w:r>
        <w:rPr>
          <w:rFonts w:cs="Times New Roman"/>
        </w:rPr>
        <w:tab/>
      </w:r>
      <w:r>
        <w:rPr>
          <w:rFonts w:cs="Times New Roman"/>
        </w:rPr>
        <w:tab/>
      </w:r>
    </w:p>
    <w:p w14:paraId="284C1C26" w14:textId="77777777" w:rsidR="0061741A" w:rsidRPr="0061741A" w:rsidRDefault="0062037B" w:rsidP="005C287F">
      <w:pPr>
        <w:spacing w:line="276" w:lineRule="auto"/>
        <w:jc w:val="both"/>
        <w:rPr>
          <w:rFonts w:cs="Times New Roman"/>
        </w:rPr>
      </w:pPr>
      <w:r>
        <w:rPr>
          <w:rFonts w:cs="Times New Roman"/>
        </w:rPr>
        <w:t xml:space="preserve">1) </w:t>
      </w:r>
      <w:r w:rsidR="0061741A" w:rsidRPr="0061741A">
        <w:rPr>
          <w:rFonts w:cs="Times New Roman"/>
        </w:rPr>
        <w:t>2001. The present is cruel, the past is hell: on George Simenon. Ha'aretz Books Supplement. pp 5.</w:t>
      </w:r>
    </w:p>
    <w:p w14:paraId="0AE09CF9" w14:textId="77777777" w:rsidR="0061741A" w:rsidRDefault="0061741A" w:rsidP="005C287F">
      <w:pPr>
        <w:spacing w:line="276" w:lineRule="auto"/>
        <w:jc w:val="both"/>
        <w:rPr>
          <w:rFonts w:cs="Times New Roman"/>
        </w:rPr>
      </w:pPr>
    </w:p>
    <w:p w14:paraId="65F2B4A7" w14:textId="77777777" w:rsidR="0061741A" w:rsidRDefault="0062037B" w:rsidP="005C287F">
      <w:pPr>
        <w:spacing w:line="276" w:lineRule="auto"/>
        <w:jc w:val="both"/>
        <w:rPr>
          <w:rFonts w:cs="Times New Roman"/>
        </w:rPr>
      </w:pPr>
      <w:r>
        <w:rPr>
          <w:rFonts w:cs="Times New Roman"/>
        </w:rPr>
        <w:t xml:space="preserve">2) </w:t>
      </w:r>
      <w:r w:rsidR="0061741A">
        <w:rPr>
          <w:rFonts w:cs="Times New Roman"/>
        </w:rPr>
        <w:t>2001. Poetry and the lifespan of the nightingale: on poetry and scientific thought, Ha'aretz Books Supplement. pp 3.</w:t>
      </w:r>
    </w:p>
    <w:p w14:paraId="2B094D5A" w14:textId="77777777" w:rsidR="0061741A" w:rsidRDefault="0061741A" w:rsidP="005C287F">
      <w:pPr>
        <w:spacing w:line="276" w:lineRule="auto"/>
        <w:jc w:val="both"/>
        <w:rPr>
          <w:rFonts w:cs="Times New Roman"/>
        </w:rPr>
      </w:pPr>
    </w:p>
    <w:p w14:paraId="1EE931A4" w14:textId="77777777" w:rsidR="0061741A" w:rsidRDefault="0062037B" w:rsidP="005C287F">
      <w:pPr>
        <w:spacing w:line="276" w:lineRule="auto"/>
        <w:jc w:val="both"/>
        <w:rPr>
          <w:rFonts w:cs="Times New Roman"/>
        </w:rPr>
      </w:pPr>
      <w:r>
        <w:rPr>
          <w:rFonts w:cs="Times New Roman"/>
        </w:rPr>
        <w:t xml:space="preserve">3) </w:t>
      </w:r>
      <w:r w:rsidR="0061741A">
        <w:rPr>
          <w:rFonts w:cs="Times New Roman"/>
        </w:rPr>
        <w:t>2003. The d</w:t>
      </w:r>
      <w:r w:rsidR="004A419B">
        <w:rPr>
          <w:rFonts w:cs="Times New Roman"/>
        </w:rPr>
        <w:t>epth of superficiality: on Mich</w:t>
      </w:r>
      <w:r w:rsidR="0061741A">
        <w:rPr>
          <w:rFonts w:cs="Times New Roman"/>
        </w:rPr>
        <w:t>a</w:t>
      </w:r>
      <w:r w:rsidR="004A419B">
        <w:rPr>
          <w:rFonts w:cs="Times New Roman"/>
        </w:rPr>
        <w:t>e</w:t>
      </w:r>
      <w:r w:rsidR="0061741A">
        <w:rPr>
          <w:rFonts w:cs="Times New Roman"/>
        </w:rPr>
        <w:t>l Chabon and pop culture. Ha'aretz Books Supplement. pp 4.</w:t>
      </w:r>
    </w:p>
    <w:p w14:paraId="7322200A" w14:textId="77777777" w:rsidR="0061741A" w:rsidRDefault="0061741A" w:rsidP="005C287F">
      <w:pPr>
        <w:spacing w:line="276" w:lineRule="auto"/>
        <w:jc w:val="both"/>
        <w:rPr>
          <w:rFonts w:cs="Times New Roman"/>
        </w:rPr>
      </w:pPr>
    </w:p>
    <w:p w14:paraId="7F341A10" w14:textId="77777777" w:rsidR="0061741A" w:rsidRDefault="0062037B" w:rsidP="005C287F">
      <w:pPr>
        <w:spacing w:line="276" w:lineRule="auto"/>
        <w:jc w:val="both"/>
        <w:rPr>
          <w:rFonts w:cs="Times New Roman"/>
        </w:rPr>
      </w:pPr>
      <w:r>
        <w:rPr>
          <w:rFonts w:cs="Times New Roman"/>
        </w:rPr>
        <w:t xml:space="preserve">4) </w:t>
      </w:r>
      <w:r w:rsidR="0061741A">
        <w:rPr>
          <w:rFonts w:cs="Times New Roman"/>
        </w:rPr>
        <w:t>2004. The clocks already measure a different time: on speculative fiction. Ha'aretz Books Supplement. pp 7.</w:t>
      </w:r>
    </w:p>
    <w:p w14:paraId="0CD8D087" w14:textId="77777777" w:rsidR="0061741A" w:rsidRDefault="0061741A" w:rsidP="005C287F">
      <w:pPr>
        <w:spacing w:line="276" w:lineRule="auto"/>
        <w:jc w:val="both"/>
        <w:rPr>
          <w:rFonts w:cs="Times New Roman"/>
        </w:rPr>
      </w:pPr>
    </w:p>
    <w:p w14:paraId="74C47021" w14:textId="77777777" w:rsidR="0061741A" w:rsidRDefault="0062037B" w:rsidP="005C287F">
      <w:pPr>
        <w:spacing w:line="276" w:lineRule="auto"/>
        <w:jc w:val="both"/>
        <w:rPr>
          <w:rFonts w:cs="Times New Roman"/>
        </w:rPr>
      </w:pPr>
      <w:r>
        <w:rPr>
          <w:rFonts w:cs="Times New Roman"/>
        </w:rPr>
        <w:t xml:space="preserve">5) </w:t>
      </w:r>
      <w:r w:rsidR="0061741A">
        <w:rPr>
          <w:rFonts w:cs="Times New Roman"/>
        </w:rPr>
        <w:t>2008. Mapo and three headed monster: on Yigal Schewartz's reading of Hebrew literature. Culture and Literature. Ha'aretz. pp 3.</w:t>
      </w:r>
    </w:p>
    <w:p w14:paraId="2F0E9ED2" w14:textId="77777777" w:rsidR="0061741A" w:rsidRDefault="0061741A" w:rsidP="005C287F">
      <w:pPr>
        <w:spacing w:line="276" w:lineRule="auto"/>
        <w:jc w:val="both"/>
        <w:rPr>
          <w:rFonts w:cs="Times New Roman"/>
        </w:rPr>
      </w:pPr>
    </w:p>
    <w:p w14:paraId="5EEFA971" w14:textId="77777777" w:rsidR="0061741A" w:rsidRDefault="0062037B" w:rsidP="005C287F">
      <w:pPr>
        <w:spacing w:line="276" w:lineRule="auto"/>
        <w:jc w:val="both"/>
        <w:rPr>
          <w:rFonts w:cs="Times New Roman"/>
        </w:rPr>
      </w:pPr>
      <w:r>
        <w:rPr>
          <w:rFonts w:cs="Times New Roman"/>
        </w:rPr>
        <w:t xml:space="preserve">6) </w:t>
      </w:r>
      <w:r w:rsidR="0061741A">
        <w:rPr>
          <w:rFonts w:cs="Times New Roman"/>
        </w:rPr>
        <w:t>2008. Life is nothing compared to art and, of course, vice versa: on Ruth Almog's poetics. Culture and Literature, Ha'aretz. pp 1.</w:t>
      </w:r>
    </w:p>
    <w:p w14:paraId="2B443502" w14:textId="77777777" w:rsidR="0061741A" w:rsidRDefault="0061741A" w:rsidP="005C287F">
      <w:pPr>
        <w:spacing w:line="276" w:lineRule="auto"/>
        <w:jc w:val="both"/>
        <w:rPr>
          <w:rFonts w:cs="Times New Roman"/>
        </w:rPr>
      </w:pPr>
    </w:p>
    <w:p w14:paraId="72B26936" w14:textId="77777777" w:rsidR="0061741A" w:rsidRDefault="0062037B" w:rsidP="005C287F">
      <w:pPr>
        <w:spacing w:line="276" w:lineRule="auto"/>
        <w:jc w:val="both"/>
        <w:rPr>
          <w:rFonts w:cs="Times New Roman"/>
        </w:rPr>
      </w:pPr>
      <w:r>
        <w:rPr>
          <w:rFonts w:cs="Times New Roman"/>
        </w:rPr>
        <w:t xml:space="preserve">7) </w:t>
      </w:r>
      <w:r w:rsidR="0061741A">
        <w:rPr>
          <w:rFonts w:cs="Times New Roman"/>
        </w:rPr>
        <w:t>2009. Against the light of strong conformity: on Lea Eini. Culture and Literature. Ha'aretz. pp 2.</w:t>
      </w:r>
    </w:p>
    <w:p w14:paraId="417B3481" w14:textId="77777777" w:rsidR="0061741A" w:rsidRDefault="0061741A" w:rsidP="005C287F">
      <w:pPr>
        <w:spacing w:line="276" w:lineRule="auto"/>
        <w:ind w:left="720"/>
        <w:jc w:val="both"/>
        <w:rPr>
          <w:rFonts w:cs="Times New Roman"/>
        </w:rPr>
      </w:pPr>
    </w:p>
    <w:p w14:paraId="2E9A0451" w14:textId="706D54DB" w:rsidR="0061741A" w:rsidRDefault="0062037B" w:rsidP="005C287F">
      <w:pPr>
        <w:spacing w:line="276" w:lineRule="auto"/>
        <w:jc w:val="both"/>
        <w:rPr>
          <w:rFonts w:cs="Times New Roman"/>
        </w:rPr>
      </w:pPr>
      <w:r>
        <w:rPr>
          <w:rFonts w:cs="Times New Roman"/>
        </w:rPr>
        <w:t xml:space="preserve">8) </w:t>
      </w:r>
      <w:r w:rsidR="0061741A">
        <w:rPr>
          <w:rFonts w:cs="Times New Roman"/>
        </w:rPr>
        <w:t>2009. A symbol withou</w:t>
      </w:r>
      <w:r w:rsidR="00771771">
        <w:rPr>
          <w:rFonts w:cs="Times New Roman"/>
        </w:rPr>
        <w:t xml:space="preserve">t a nation to a nation without </w:t>
      </w:r>
      <w:r w:rsidR="0061741A">
        <w:rPr>
          <w:rFonts w:cs="Times New Roman"/>
        </w:rPr>
        <w:t>a symbol: on Gershom Scholem. Culture and Literature. Ha'aretz. pp 3.</w:t>
      </w:r>
    </w:p>
    <w:p w14:paraId="65A46DE4" w14:textId="77777777" w:rsidR="0061741A" w:rsidRDefault="0061741A" w:rsidP="005C287F">
      <w:pPr>
        <w:spacing w:line="276" w:lineRule="auto"/>
        <w:jc w:val="both"/>
        <w:rPr>
          <w:rFonts w:cs="Times New Roman"/>
        </w:rPr>
      </w:pPr>
      <w:r>
        <w:rPr>
          <w:rFonts w:cs="Times New Roman"/>
        </w:rPr>
        <w:tab/>
      </w:r>
      <w:r>
        <w:rPr>
          <w:rFonts w:cs="Times New Roman"/>
        </w:rPr>
        <w:tab/>
      </w:r>
      <w:r>
        <w:rPr>
          <w:rFonts w:cs="Times New Roman"/>
        </w:rPr>
        <w:tab/>
      </w:r>
    </w:p>
    <w:p w14:paraId="7018B531" w14:textId="77777777" w:rsidR="0061741A" w:rsidRDefault="0062037B" w:rsidP="005C287F">
      <w:pPr>
        <w:spacing w:line="276" w:lineRule="auto"/>
        <w:jc w:val="both"/>
        <w:rPr>
          <w:rFonts w:cs="Times New Roman"/>
        </w:rPr>
      </w:pPr>
      <w:r>
        <w:rPr>
          <w:rFonts w:cs="Times New Roman"/>
        </w:rPr>
        <w:t xml:space="preserve">9) </w:t>
      </w:r>
      <w:r w:rsidR="0061741A">
        <w:rPr>
          <w:rFonts w:cs="Times New Roman"/>
        </w:rPr>
        <w:t>2010. Art is mayhem: on G. K. Chesterton. Ha'aretz Books Supplement. pp 3.</w:t>
      </w:r>
    </w:p>
    <w:p w14:paraId="7EEC122E" w14:textId="77777777" w:rsidR="0061741A" w:rsidRDefault="0061741A" w:rsidP="005C287F">
      <w:pPr>
        <w:spacing w:line="276" w:lineRule="auto"/>
        <w:jc w:val="both"/>
        <w:rPr>
          <w:rFonts w:cs="Times New Roman"/>
        </w:rPr>
      </w:pPr>
    </w:p>
    <w:p w14:paraId="418278CE" w14:textId="77777777" w:rsidR="0061741A" w:rsidRPr="005F610E" w:rsidRDefault="0062037B" w:rsidP="005C287F">
      <w:pPr>
        <w:spacing w:line="276" w:lineRule="auto"/>
        <w:jc w:val="both"/>
        <w:rPr>
          <w:rFonts w:cs="Times New Roman"/>
        </w:rPr>
      </w:pPr>
      <w:r>
        <w:rPr>
          <w:rFonts w:cs="Times New Roman"/>
        </w:rPr>
        <w:lastRenderedPageBreak/>
        <w:t xml:space="preserve">10) </w:t>
      </w:r>
      <w:r w:rsidR="0061741A" w:rsidRPr="005F610E">
        <w:rPr>
          <w:rFonts w:cs="Times New Roman"/>
        </w:rPr>
        <w:t>2010. Movement in imaginary space: on Judith Herman. Ha'aretz Books Supplement. pp 7.</w:t>
      </w:r>
    </w:p>
    <w:p w14:paraId="456147AF" w14:textId="77777777" w:rsidR="00E331A4" w:rsidRDefault="00E331A4" w:rsidP="005C287F">
      <w:pPr>
        <w:pStyle w:val="af1"/>
        <w:spacing w:line="276" w:lineRule="auto"/>
        <w:ind w:left="1080"/>
        <w:jc w:val="both"/>
        <w:rPr>
          <w:rFonts w:cs="Times New Roman"/>
        </w:rPr>
      </w:pPr>
    </w:p>
    <w:p w14:paraId="4007DE0A" w14:textId="19D99432" w:rsidR="00232AB6" w:rsidRDefault="0062037B" w:rsidP="00232AB6">
      <w:pPr>
        <w:spacing w:line="276" w:lineRule="auto"/>
        <w:jc w:val="both"/>
        <w:rPr>
          <w:rFonts w:cs="Times New Roman"/>
          <w:rtl/>
        </w:rPr>
      </w:pPr>
      <w:r>
        <w:rPr>
          <w:rFonts w:cs="Times New Roman"/>
        </w:rPr>
        <w:t xml:space="preserve">11) </w:t>
      </w:r>
      <w:r w:rsidR="0061741A">
        <w:rPr>
          <w:rFonts w:cs="Times New Roman"/>
        </w:rPr>
        <w:t>2013. Leap toward yourself: text for Shrao</w:t>
      </w:r>
      <w:r w:rsidR="005F610E">
        <w:rPr>
          <w:rFonts w:cs="Times New Roman"/>
        </w:rPr>
        <w:t>n Ya’ari’s exhibition catalogue</w:t>
      </w:r>
      <w:r w:rsidR="0061741A">
        <w:rPr>
          <w:rFonts w:cs="Times New Roman"/>
        </w:rPr>
        <w:t xml:space="preserve">. Urs Stahel, Sharon Ya’ari, Michael Gordon (ed.). </w:t>
      </w:r>
      <w:r w:rsidR="0061741A" w:rsidRPr="004D5EC2">
        <w:rPr>
          <w:rFonts w:cs="Times New Roman"/>
          <w:b/>
          <w:bCs/>
        </w:rPr>
        <w:t>Leap Toward Yourself</w:t>
      </w:r>
      <w:r w:rsidR="0061741A">
        <w:rPr>
          <w:rFonts w:cs="Times New Roman"/>
        </w:rPr>
        <w:t>. Steid</w:t>
      </w:r>
      <w:r w:rsidR="005F610E">
        <w:rPr>
          <w:rFonts w:cs="Times New Roman"/>
        </w:rPr>
        <w:t>l Publishers, Tel Aviv Museum. p</w:t>
      </w:r>
      <w:r w:rsidR="0061741A">
        <w:rPr>
          <w:rFonts w:cs="Times New Roman"/>
        </w:rPr>
        <w:t>p. 27-28.</w:t>
      </w:r>
    </w:p>
    <w:p w14:paraId="08DDFAD4" w14:textId="77777777" w:rsidR="00232AB6" w:rsidRDefault="00232AB6" w:rsidP="00232AB6">
      <w:pPr>
        <w:spacing w:line="276" w:lineRule="auto"/>
        <w:jc w:val="both"/>
        <w:rPr>
          <w:rFonts w:cs="Times New Roman"/>
          <w:rtl/>
        </w:rPr>
      </w:pPr>
    </w:p>
    <w:p w14:paraId="46EC5EA6" w14:textId="4D0026B4" w:rsidR="00232AB6" w:rsidRPr="00650EEA" w:rsidRDefault="00FE622A" w:rsidP="00232AB6">
      <w:pPr>
        <w:spacing w:line="276" w:lineRule="auto"/>
        <w:jc w:val="both"/>
        <w:rPr>
          <w:rFonts w:cs="Times New Roman"/>
        </w:rPr>
      </w:pPr>
      <w:r>
        <w:rPr>
          <w:rFonts w:cs="Times New Roman"/>
        </w:rPr>
        <w:t xml:space="preserve">12) </w:t>
      </w:r>
      <w:r w:rsidR="00232AB6">
        <w:rPr>
          <w:rFonts w:cs="Times New Roman"/>
        </w:rPr>
        <w:t>2016. Meeting Jan</w:t>
      </w:r>
      <w:r w:rsidR="00E52B56">
        <w:rPr>
          <w:rFonts w:cs="Times New Roman"/>
        </w:rPr>
        <w:t xml:space="preserve">: </w:t>
      </w:r>
      <w:r w:rsidR="00232AB6">
        <w:rPr>
          <w:rFonts w:cs="Times New Roman"/>
        </w:rPr>
        <w:t>text for Jan Rauchwerger exhibition catalogue (Lodt Form). Gordon Gallery. pp 6-60</w:t>
      </w:r>
      <w:r w:rsidR="00E52B56">
        <w:rPr>
          <w:rFonts w:cs="Times New Roman"/>
        </w:rPr>
        <w:t>.</w:t>
      </w:r>
    </w:p>
    <w:p w14:paraId="74F7D2A7" w14:textId="77777777" w:rsidR="0061741A" w:rsidRPr="0061741A" w:rsidRDefault="0061741A" w:rsidP="005C287F">
      <w:pPr>
        <w:spacing w:line="276" w:lineRule="auto"/>
        <w:ind w:left="720"/>
        <w:jc w:val="both"/>
        <w:rPr>
          <w:rFonts w:cs="Times New Roman"/>
        </w:rPr>
      </w:pPr>
    </w:p>
    <w:p w14:paraId="62595464" w14:textId="77777777" w:rsidR="00D74ECA" w:rsidRDefault="0007083C" w:rsidP="005C287F">
      <w:pPr>
        <w:spacing w:line="276" w:lineRule="auto"/>
        <w:ind w:left="567" w:hanging="567"/>
        <w:jc w:val="both"/>
        <w:rPr>
          <w:rFonts w:cs="Times New Roman"/>
        </w:rPr>
      </w:pPr>
      <w:r>
        <w:rPr>
          <w:rFonts w:cs="Times New Roman"/>
        </w:rPr>
        <w:tab/>
      </w:r>
      <w:r>
        <w:rPr>
          <w:rFonts w:cs="Times New Roman"/>
        </w:rPr>
        <w:tab/>
      </w:r>
    </w:p>
    <w:p w14:paraId="180766C2" w14:textId="77777777" w:rsidR="00D74ECA" w:rsidRDefault="0007083C" w:rsidP="005C287F">
      <w:pPr>
        <w:spacing w:line="276" w:lineRule="auto"/>
        <w:ind w:left="567" w:hanging="567"/>
        <w:jc w:val="both"/>
        <w:rPr>
          <w:rFonts w:cs="Times New Roman"/>
        </w:rPr>
      </w:pPr>
      <w:r>
        <w:rPr>
          <w:rFonts w:cs="Times New Roman"/>
        </w:rPr>
        <w:tab/>
      </w:r>
      <w:r>
        <w:rPr>
          <w:rFonts w:cs="Times New Roman"/>
        </w:rPr>
        <w:tab/>
      </w:r>
      <w:r>
        <w:rPr>
          <w:rFonts w:cs="Times New Roman"/>
        </w:rPr>
        <w:tab/>
      </w:r>
      <w:r>
        <w:rPr>
          <w:rFonts w:cs="Times New Roman"/>
        </w:rPr>
        <w:tab/>
      </w:r>
    </w:p>
    <w:p w14:paraId="6EFDDF90" w14:textId="77777777" w:rsidR="00D74ECA" w:rsidRDefault="0007083C" w:rsidP="005C287F">
      <w:pPr>
        <w:spacing w:line="276" w:lineRule="auto"/>
        <w:ind w:left="567" w:hanging="567"/>
        <w:jc w:val="both"/>
        <w:rPr>
          <w:rFonts w:cs="Times New Roman"/>
          <w:b/>
          <w:bCs/>
        </w:rPr>
      </w:pPr>
      <w:r>
        <w:rPr>
          <w:rFonts w:cs="Times New Roman"/>
        </w:rPr>
        <w:tab/>
        <w:t xml:space="preserve">• </w:t>
      </w:r>
      <w:r>
        <w:rPr>
          <w:rFonts w:cs="Times New Roman"/>
          <w:b/>
          <w:bCs/>
        </w:rPr>
        <w:t xml:space="preserve">Lectures and Presentations at Meetings and Invited Seminars </w:t>
      </w:r>
    </w:p>
    <w:p w14:paraId="1C769545" w14:textId="77777777" w:rsidR="00D74ECA" w:rsidRDefault="00D74ECA" w:rsidP="005C287F">
      <w:pPr>
        <w:spacing w:line="276" w:lineRule="auto"/>
        <w:ind w:left="567" w:hanging="567"/>
        <w:jc w:val="both"/>
        <w:rPr>
          <w:rFonts w:cs="Times New Roman"/>
        </w:rPr>
      </w:pPr>
    </w:p>
    <w:p w14:paraId="0C493895" w14:textId="77777777" w:rsidR="00D74ECA" w:rsidRPr="005F610E" w:rsidRDefault="0007083C" w:rsidP="005C287F">
      <w:pPr>
        <w:pStyle w:val="af1"/>
        <w:numPr>
          <w:ilvl w:val="0"/>
          <w:numId w:val="8"/>
        </w:numPr>
        <w:spacing w:line="276" w:lineRule="auto"/>
        <w:jc w:val="both"/>
        <w:rPr>
          <w:rFonts w:cs="Times New Roman"/>
          <w:u w:val="single"/>
        </w:rPr>
      </w:pPr>
      <w:r w:rsidRPr="005F610E">
        <w:rPr>
          <w:rFonts w:cs="Times New Roman"/>
        </w:rPr>
        <w:t>I</w:t>
      </w:r>
      <w:r w:rsidRPr="005F610E">
        <w:rPr>
          <w:rFonts w:cs="Times New Roman"/>
          <w:u w:val="single"/>
        </w:rPr>
        <w:t>nvited plenary lectures at conferences/meetings</w:t>
      </w:r>
    </w:p>
    <w:p w14:paraId="700C6EAA" w14:textId="77777777" w:rsidR="005F610E" w:rsidRPr="005F610E" w:rsidRDefault="005F610E" w:rsidP="005C287F">
      <w:pPr>
        <w:spacing w:line="276" w:lineRule="auto"/>
        <w:ind w:left="570"/>
        <w:jc w:val="both"/>
        <w:rPr>
          <w:rFonts w:cs="Times New Roman"/>
          <w:u w:val="single"/>
        </w:rPr>
      </w:pPr>
    </w:p>
    <w:p w14:paraId="27FE54FD" w14:textId="7928297F" w:rsidR="005F610E" w:rsidRPr="007A4659" w:rsidRDefault="005F610E" w:rsidP="005C287F">
      <w:pPr>
        <w:spacing w:line="276" w:lineRule="auto"/>
        <w:jc w:val="both"/>
        <w:rPr>
          <w:rFonts w:cs="Times New Roman"/>
          <w:u w:val="single"/>
        </w:rPr>
      </w:pPr>
      <w:r>
        <w:rPr>
          <w:rFonts w:cs="Times New Roman"/>
        </w:rPr>
        <w:t xml:space="preserve">2006. </w:t>
      </w:r>
      <w:r>
        <w:rPr>
          <w:rFonts w:cs="Times New Roman"/>
          <w:i/>
          <w:iCs/>
        </w:rPr>
        <w:t xml:space="preserve">Who Gave You </w:t>
      </w:r>
      <w:r w:rsidR="00803FC4">
        <w:rPr>
          <w:rFonts w:cs="Times New Roman"/>
          <w:i/>
          <w:iCs/>
        </w:rPr>
        <w:t>Language?</w:t>
      </w:r>
      <w:r>
        <w:rPr>
          <w:rFonts w:cs="Times New Roman"/>
        </w:rPr>
        <w:t xml:space="preserve"> Between Sderot and Tel Aviv: Center and Periphery in Israli culture and art, Shenkar International conference for culture and society. Israel </w:t>
      </w:r>
    </w:p>
    <w:p w14:paraId="630F30AB" w14:textId="77777777" w:rsidR="005F610E" w:rsidRDefault="005F610E" w:rsidP="005C287F">
      <w:pPr>
        <w:spacing w:line="276" w:lineRule="auto"/>
        <w:jc w:val="both"/>
        <w:rPr>
          <w:rFonts w:cs="Times New Roman"/>
        </w:rPr>
      </w:pPr>
    </w:p>
    <w:p w14:paraId="58CB0A41" w14:textId="77777777" w:rsidR="005F610E" w:rsidRDefault="005F610E" w:rsidP="005C287F">
      <w:pPr>
        <w:spacing w:line="276" w:lineRule="auto"/>
        <w:jc w:val="both"/>
        <w:rPr>
          <w:rFonts w:cs="Times New Roman"/>
        </w:rPr>
      </w:pPr>
      <w:r>
        <w:rPr>
          <w:rFonts w:cs="Times New Roman"/>
        </w:rPr>
        <w:t xml:space="preserve">2010. </w:t>
      </w:r>
      <w:r>
        <w:rPr>
          <w:rFonts w:cs="Times New Roman"/>
          <w:i/>
          <w:iCs/>
        </w:rPr>
        <w:t>Rethinking minor literature in Israel</w:t>
      </w:r>
      <w:r>
        <w:rPr>
          <w:rFonts w:cs="Times New Roman"/>
        </w:rPr>
        <w:t>. 2010 NAPH Conference on Hebrew Language. Literature and Culture. Stern College for Women of Yeshiva University.</w:t>
      </w:r>
    </w:p>
    <w:p w14:paraId="00553C4E" w14:textId="77777777" w:rsidR="005F610E" w:rsidRDefault="005F610E" w:rsidP="005C287F">
      <w:pPr>
        <w:spacing w:line="276" w:lineRule="auto"/>
        <w:jc w:val="both"/>
        <w:rPr>
          <w:rFonts w:cs="Times New Roman"/>
        </w:rPr>
      </w:pPr>
    </w:p>
    <w:p w14:paraId="60F723E5" w14:textId="77777777" w:rsidR="005F610E" w:rsidRDefault="005F610E" w:rsidP="005C287F">
      <w:pPr>
        <w:spacing w:line="276" w:lineRule="auto"/>
        <w:jc w:val="both"/>
        <w:rPr>
          <w:rFonts w:cs="Times New Roman"/>
        </w:rPr>
      </w:pPr>
      <w:r>
        <w:rPr>
          <w:rFonts w:cs="Times New Roman"/>
        </w:rPr>
        <w:t xml:space="preserve">2011. </w:t>
      </w:r>
      <w:r>
        <w:rPr>
          <w:rFonts w:cs="Times New Roman"/>
          <w:i/>
          <w:iCs/>
        </w:rPr>
        <w:t>Judaism Lost: on the Urge and the Inability to be a Jew</w:t>
      </w:r>
      <w:r>
        <w:rPr>
          <w:rFonts w:cs="Times New Roman"/>
        </w:rPr>
        <w:t>. Conference about the work of Aharon Applefeld. University of Pennsylvania. Philadelphia.</w:t>
      </w:r>
    </w:p>
    <w:p w14:paraId="042904CD" w14:textId="77777777" w:rsidR="005F610E" w:rsidRDefault="005F610E" w:rsidP="005C287F">
      <w:pPr>
        <w:spacing w:line="276" w:lineRule="auto"/>
        <w:jc w:val="both"/>
        <w:rPr>
          <w:rFonts w:cs="Times New Roman"/>
        </w:rPr>
      </w:pPr>
    </w:p>
    <w:p w14:paraId="34A9F0F5" w14:textId="77777777" w:rsidR="005F610E" w:rsidRDefault="005F610E" w:rsidP="005C287F">
      <w:pPr>
        <w:spacing w:line="276" w:lineRule="auto"/>
        <w:jc w:val="both"/>
        <w:rPr>
          <w:rFonts w:cs="Times New Roman"/>
        </w:rPr>
      </w:pPr>
      <w:r>
        <w:rPr>
          <w:rFonts w:cs="Times New Roman"/>
        </w:rPr>
        <w:t xml:space="preserve">2011. </w:t>
      </w:r>
      <w:r>
        <w:rPr>
          <w:rFonts w:cs="Times New Roman"/>
          <w:i/>
          <w:iCs/>
        </w:rPr>
        <w:t>Recreated in Translation: Oscillating between Tradition and Self-invention</w:t>
      </w:r>
      <w:r>
        <w:rPr>
          <w:rFonts w:cs="Times New Roman"/>
        </w:rPr>
        <w:t xml:space="preserve">. The Clifford Symposium. Middlebury College. Vermont. </w:t>
      </w:r>
    </w:p>
    <w:p w14:paraId="768DC197" w14:textId="77777777" w:rsidR="005F610E" w:rsidRDefault="005F610E" w:rsidP="005C287F">
      <w:pPr>
        <w:spacing w:line="276" w:lineRule="auto"/>
        <w:jc w:val="both"/>
        <w:rPr>
          <w:rFonts w:cs="Times New Roman"/>
        </w:rPr>
      </w:pPr>
    </w:p>
    <w:p w14:paraId="3748AED9" w14:textId="77777777" w:rsidR="005F610E" w:rsidRDefault="005F610E" w:rsidP="005C287F">
      <w:pPr>
        <w:spacing w:line="276" w:lineRule="auto"/>
        <w:jc w:val="both"/>
        <w:rPr>
          <w:rFonts w:cs="Times New Roman"/>
        </w:rPr>
      </w:pPr>
      <w:r>
        <w:rPr>
          <w:rFonts w:cs="Times New Roman"/>
        </w:rPr>
        <w:t xml:space="preserve">2011. </w:t>
      </w:r>
      <w:r>
        <w:rPr>
          <w:rFonts w:cs="Times New Roman"/>
          <w:i/>
          <w:iCs/>
        </w:rPr>
        <w:t>Behold the present if you must: Questions asked by young Israeli writers nowadays</w:t>
      </w:r>
      <w:r>
        <w:rPr>
          <w:rFonts w:cs="Times New Roman"/>
        </w:rPr>
        <w:t>, Contemporary Israeli Voices, Wesleyan University, Connecticut</w:t>
      </w:r>
    </w:p>
    <w:p w14:paraId="7A68915F" w14:textId="77777777" w:rsidR="005F610E" w:rsidRDefault="005F610E" w:rsidP="005C287F">
      <w:pPr>
        <w:spacing w:line="276" w:lineRule="auto"/>
        <w:jc w:val="both"/>
        <w:rPr>
          <w:rFonts w:cs="Times New Roman"/>
        </w:rPr>
      </w:pPr>
    </w:p>
    <w:p w14:paraId="189DE1D9" w14:textId="24E35188" w:rsidR="005F610E" w:rsidRDefault="005F610E" w:rsidP="005C287F">
      <w:pPr>
        <w:spacing w:line="276" w:lineRule="auto"/>
        <w:jc w:val="both"/>
        <w:rPr>
          <w:rFonts w:cs="Times New Roman"/>
          <w:rtl/>
        </w:rPr>
      </w:pPr>
      <w:r>
        <w:rPr>
          <w:rFonts w:cs="Times New Roman"/>
        </w:rPr>
        <w:t xml:space="preserve">2013. </w:t>
      </w:r>
      <w:r>
        <w:rPr>
          <w:rFonts w:cs="Times New Roman"/>
          <w:i/>
          <w:iCs/>
        </w:rPr>
        <w:t>"We don't have this kind of problems": Aharon Almog and the issue of defining Mizrahi literature</w:t>
      </w:r>
      <w:r>
        <w:rPr>
          <w:rFonts w:cs="Times New Roman"/>
        </w:rPr>
        <w:t>. The International Conference – Between East and West: Oriental Writers and Orientalism in Israeli Literature &amp; Culture.</w:t>
      </w:r>
      <w:r>
        <w:rPr>
          <w:rFonts w:cs="Times New Roman"/>
          <w:i/>
          <w:iCs/>
        </w:rPr>
        <w:t xml:space="preserve"> </w:t>
      </w:r>
      <w:r>
        <w:rPr>
          <w:rFonts w:cs="Times New Roman"/>
        </w:rPr>
        <w:t>Hochschule fur Judische Studien. Heidelberg.</w:t>
      </w:r>
    </w:p>
    <w:p w14:paraId="7BEE10E1" w14:textId="77777777" w:rsidR="005F610E" w:rsidRDefault="005F610E" w:rsidP="005C287F">
      <w:pPr>
        <w:spacing w:line="276" w:lineRule="auto"/>
        <w:jc w:val="both"/>
        <w:rPr>
          <w:rFonts w:cs="Times New Roman"/>
          <w:rtl/>
        </w:rPr>
      </w:pPr>
    </w:p>
    <w:p w14:paraId="770A79C7" w14:textId="77777777" w:rsidR="005F610E" w:rsidRDefault="005F610E" w:rsidP="005C287F">
      <w:pPr>
        <w:spacing w:line="276" w:lineRule="auto"/>
        <w:jc w:val="both"/>
        <w:rPr>
          <w:rFonts w:cs="Times New Roman"/>
          <w:rtl/>
        </w:rPr>
      </w:pPr>
      <w:r>
        <w:rPr>
          <w:rFonts w:cs="Times New Roman"/>
        </w:rPr>
        <w:t xml:space="preserve">2013. </w:t>
      </w:r>
      <w:r w:rsidRPr="00EA4F7E">
        <w:rPr>
          <w:rFonts w:cs="Times New Roman"/>
          <w:i/>
          <w:iCs/>
        </w:rPr>
        <w:t>“Zadig, The detective story and the Talmud”</w:t>
      </w:r>
      <w:r>
        <w:rPr>
          <w:rFonts w:cs="Times New Roman"/>
        </w:rPr>
        <w:t>, Jews and Arabs in French culture. Tel Aviv University.</w:t>
      </w:r>
    </w:p>
    <w:p w14:paraId="67EEB2D0" w14:textId="77777777" w:rsidR="005F610E" w:rsidRDefault="005F610E" w:rsidP="005C287F">
      <w:pPr>
        <w:spacing w:line="276" w:lineRule="auto"/>
        <w:jc w:val="both"/>
        <w:rPr>
          <w:rFonts w:cs="Times New Roman"/>
        </w:rPr>
      </w:pPr>
    </w:p>
    <w:p w14:paraId="4B4EC894" w14:textId="4B16FC9C" w:rsidR="005F610E" w:rsidRDefault="005F610E" w:rsidP="005C287F">
      <w:pPr>
        <w:spacing w:line="276" w:lineRule="auto"/>
        <w:jc w:val="both"/>
        <w:rPr>
          <w:rFonts w:cs="Times New Roman"/>
          <w:rtl/>
        </w:rPr>
      </w:pPr>
      <w:r>
        <w:rPr>
          <w:rFonts w:cs="Times New Roman"/>
        </w:rPr>
        <w:t xml:space="preserve">2013. </w:t>
      </w:r>
      <w:r w:rsidRPr="00EA4F7E">
        <w:rPr>
          <w:rFonts w:cs="Times New Roman"/>
          <w:i/>
          <w:iCs/>
        </w:rPr>
        <w:t>“What is left of the home language”: On the Hebrew dialect of immigrants from Morocco</w:t>
      </w:r>
      <w:r>
        <w:rPr>
          <w:rFonts w:cs="Times New Roman"/>
        </w:rPr>
        <w:t>. Contemporary Hebrew and Jewish Dialects. University of Haifa.</w:t>
      </w:r>
    </w:p>
    <w:p w14:paraId="2871A8A3" w14:textId="77777777" w:rsidR="005F610E" w:rsidRDefault="005F610E" w:rsidP="005C287F">
      <w:pPr>
        <w:spacing w:line="276" w:lineRule="auto"/>
        <w:jc w:val="both"/>
        <w:rPr>
          <w:rFonts w:cs="Times New Roman"/>
          <w:rtl/>
        </w:rPr>
      </w:pPr>
    </w:p>
    <w:p w14:paraId="2B5F4B02" w14:textId="4BE5BA39" w:rsidR="00FC3E62" w:rsidRDefault="005F610E" w:rsidP="005C287F">
      <w:pPr>
        <w:spacing w:line="276" w:lineRule="auto"/>
        <w:jc w:val="both"/>
        <w:rPr>
          <w:rFonts w:cs="Times New Roman"/>
        </w:rPr>
      </w:pPr>
      <w:r>
        <w:rPr>
          <w:rFonts w:cs="Times New Roman"/>
        </w:rPr>
        <w:t xml:space="preserve">2014. </w:t>
      </w:r>
      <w:r w:rsidRPr="00DE3328">
        <w:rPr>
          <w:rFonts w:cs="Times New Roman"/>
          <w:i/>
          <w:iCs/>
        </w:rPr>
        <w:t>Memory and writing in Haim Be’er’s work</w:t>
      </w:r>
      <w:r>
        <w:rPr>
          <w:rFonts w:cs="Times New Roman"/>
        </w:rPr>
        <w:t>. The Craft of Life: conferen</w:t>
      </w:r>
      <w:r w:rsidR="005C287F">
        <w:rPr>
          <w:rFonts w:cs="Times New Roman"/>
        </w:rPr>
        <w:t>ce in honor of Haim Be’er. BGU.</w:t>
      </w:r>
    </w:p>
    <w:p w14:paraId="01CD64BF" w14:textId="77777777" w:rsidR="00FC3E62" w:rsidRDefault="00FC3E62" w:rsidP="005C287F">
      <w:pPr>
        <w:spacing w:line="276" w:lineRule="auto"/>
        <w:jc w:val="both"/>
        <w:rPr>
          <w:rFonts w:cs="Times New Roman"/>
        </w:rPr>
      </w:pPr>
    </w:p>
    <w:p w14:paraId="3F9E9EC5" w14:textId="4725F679" w:rsidR="00FC3E62" w:rsidRDefault="00FC3E62" w:rsidP="005C287F">
      <w:pPr>
        <w:spacing w:line="276" w:lineRule="auto"/>
        <w:jc w:val="both"/>
        <w:rPr>
          <w:rFonts w:cs="Times New Roman"/>
        </w:rPr>
      </w:pPr>
      <w:r>
        <w:rPr>
          <w:rFonts w:cs="Times New Roman"/>
        </w:rPr>
        <w:t xml:space="preserve">2015. </w:t>
      </w:r>
      <w:r w:rsidRPr="00FC3E62">
        <w:rPr>
          <w:rFonts w:cs="Times New Roman"/>
          <w:i/>
          <w:iCs/>
        </w:rPr>
        <w:t>Artificial Creatures and Gender</w:t>
      </w:r>
      <w:r>
        <w:rPr>
          <w:rFonts w:cs="Times New Roman"/>
        </w:rPr>
        <w:t>. Post-Humanism Seminar. IDC Herzliya.</w:t>
      </w:r>
    </w:p>
    <w:p w14:paraId="433DCBED" w14:textId="77777777" w:rsidR="00FC3E62" w:rsidRDefault="00FC3E62" w:rsidP="005C287F">
      <w:pPr>
        <w:spacing w:line="276" w:lineRule="auto"/>
        <w:jc w:val="both"/>
        <w:rPr>
          <w:rFonts w:cs="Times New Roman"/>
        </w:rPr>
      </w:pPr>
    </w:p>
    <w:p w14:paraId="34C52435" w14:textId="166D4AAA" w:rsidR="00FC3E62" w:rsidRDefault="00FC3E62" w:rsidP="005C287F">
      <w:pPr>
        <w:spacing w:line="276" w:lineRule="auto"/>
        <w:jc w:val="both"/>
        <w:rPr>
          <w:rFonts w:cs="Times New Roman"/>
        </w:rPr>
      </w:pPr>
      <w:r>
        <w:rPr>
          <w:rFonts w:cs="Times New Roman"/>
        </w:rPr>
        <w:t xml:space="preserve">2015. </w:t>
      </w:r>
      <w:r w:rsidRPr="005C287F">
        <w:rPr>
          <w:rFonts w:cs="Times New Roman"/>
          <w:i/>
          <w:iCs/>
        </w:rPr>
        <w:t>Why Write Speculative Fiction</w:t>
      </w:r>
      <w:r>
        <w:rPr>
          <w:rFonts w:cs="Times New Roman"/>
        </w:rPr>
        <w:t>. Department Seminar. BIU.</w:t>
      </w:r>
    </w:p>
    <w:p w14:paraId="0A0AC851" w14:textId="77777777" w:rsidR="004A419B" w:rsidRDefault="004A419B" w:rsidP="005C287F">
      <w:pPr>
        <w:spacing w:line="276" w:lineRule="auto"/>
        <w:jc w:val="both"/>
        <w:rPr>
          <w:rFonts w:cs="Times New Roman"/>
        </w:rPr>
      </w:pPr>
    </w:p>
    <w:p w14:paraId="5AB394B4" w14:textId="79D612E7" w:rsidR="004A419B" w:rsidRDefault="004A419B" w:rsidP="005C287F">
      <w:pPr>
        <w:spacing w:line="276" w:lineRule="auto"/>
        <w:jc w:val="both"/>
        <w:rPr>
          <w:rFonts w:cs="Times New Roman"/>
        </w:rPr>
      </w:pPr>
      <w:r>
        <w:rPr>
          <w:rFonts w:cs="Times New Roman"/>
        </w:rPr>
        <w:t xml:space="preserve">2016. </w:t>
      </w:r>
      <w:r w:rsidRPr="004A419B">
        <w:rPr>
          <w:rFonts w:cs="Times New Roman"/>
          <w:i/>
          <w:iCs/>
        </w:rPr>
        <w:t>A Wonderful Demise</w:t>
      </w:r>
      <w:r>
        <w:rPr>
          <w:rFonts w:cs="Times New Roman" w:hint="cs"/>
          <w:rtl/>
        </w:rPr>
        <w:t>.</w:t>
      </w:r>
      <w:r>
        <w:rPr>
          <w:rFonts w:cs="Times New Roman"/>
        </w:rPr>
        <w:t xml:space="preserve"> Readings in the works of Dan Benaya Seri: a conference. BGU. </w:t>
      </w:r>
    </w:p>
    <w:p w14:paraId="24A01C22" w14:textId="77777777" w:rsidR="00FE622A" w:rsidRDefault="00FE622A" w:rsidP="005C287F">
      <w:pPr>
        <w:spacing w:line="276" w:lineRule="auto"/>
        <w:jc w:val="both"/>
        <w:rPr>
          <w:rFonts w:cs="Times New Roman"/>
        </w:rPr>
      </w:pPr>
    </w:p>
    <w:p w14:paraId="2D6413B4" w14:textId="35AF841D" w:rsidR="00FE622A" w:rsidRDefault="00FE622A" w:rsidP="008F5004">
      <w:pPr>
        <w:spacing w:line="276" w:lineRule="auto"/>
        <w:jc w:val="both"/>
        <w:rPr>
          <w:rFonts w:cs="Times New Roman"/>
        </w:rPr>
      </w:pPr>
      <w:r>
        <w:rPr>
          <w:rFonts w:cs="Times New Roman"/>
        </w:rPr>
        <w:t xml:space="preserve">2017. </w:t>
      </w:r>
      <w:r w:rsidR="00B72D3F" w:rsidRPr="008F5004">
        <w:rPr>
          <w:rFonts w:cs="Times New Roman"/>
          <w:i/>
          <w:iCs/>
        </w:rPr>
        <w:t>Gender in Poetry and Speculative Fiction</w:t>
      </w:r>
      <w:r w:rsidR="008F5004">
        <w:rPr>
          <w:rFonts w:cs="Times New Roman"/>
        </w:rPr>
        <w:t xml:space="preserve">. Gender Seminar. </w:t>
      </w:r>
      <w:r w:rsidR="00B72D3F">
        <w:rPr>
          <w:rFonts w:cs="Times New Roman"/>
        </w:rPr>
        <w:t>Berkely.</w:t>
      </w:r>
    </w:p>
    <w:p w14:paraId="3FC8E1E7" w14:textId="77777777" w:rsidR="003E0040" w:rsidRDefault="003E0040" w:rsidP="008F5004">
      <w:pPr>
        <w:spacing w:line="276" w:lineRule="auto"/>
        <w:jc w:val="both"/>
        <w:rPr>
          <w:rFonts w:cs="Times New Roman"/>
        </w:rPr>
      </w:pPr>
    </w:p>
    <w:p w14:paraId="188F2E18" w14:textId="14CCE04E" w:rsidR="003E0040" w:rsidRDefault="009F0433" w:rsidP="009C691F">
      <w:pPr>
        <w:spacing w:line="276" w:lineRule="auto"/>
        <w:jc w:val="both"/>
        <w:rPr>
          <w:rFonts w:cs="Times New Roman"/>
        </w:rPr>
      </w:pPr>
      <w:r>
        <w:rPr>
          <w:rFonts w:cs="Times New Roman"/>
        </w:rPr>
        <w:t>*</w:t>
      </w:r>
      <w:r w:rsidR="001B20F2">
        <w:rPr>
          <w:rFonts w:cs="Times New Roman"/>
        </w:rPr>
        <w:t xml:space="preserve">2017. </w:t>
      </w:r>
      <w:r w:rsidR="001B20F2" w:rsidRPr="001B20F2">
        <w:rPr>
          <w:rFonts w:cs="Times New Roman"/>
          <w:i/>
          <w:iCs/>
        </w:rPr>
        <w:t>The Self that Longs to Say I</w:t>
      </w:r>
      <w:r w:rsidR="001B20F2">
        <w:rPr>
          <w:rFonts w:cs="Times New Roman"/>
        </w:rPr>
        <w:t xml:space="preserve">. </w:t>
      </w:r>
      <w:r w:rsidR="009C691F">
        <w:rPr>
          <w:rFonts w:cs="Times New Roman"/>
        </w:rPr>
        <w:t>Testimony</w:t>
      </w:r>
      <w:r w:rsidR="001B20F2">
        <w:rPr>
          <w:rFonts w:cs="Times New Roman"/>
        </w:rPr>
        <w:t xml:space="preserve"> and Autobiography. Hebrew University </w:t>
      </w:r>
    </w:p>
    <w:p w14:paraId="12C5CADC" w14:textId="772B8DC5" w:rsidR="00803FC4" w:rsidRDefault="00803FC4" w:rsidP="009C691F">
      <w:pPr>
        <w:spacing w:line="276" w:lineRule="auto"/>
        <w:jc w:val="both"/>
        <w:rPr>
          <w:rFonts w:cs="Times New Roman"/>
        </w:rPr>
      </w:pPr>
    </w:p>
    <w:p w14:paraId="5CEAB613" w14:textId="496B7995" w:rsidR="00803FC4" w:rsidRDefault="00803FC4" w:rsidP="009C691F">
      <w:pPr>
        <w:spacing w:line="276" w:lineRule="auto"/>
        <w:jc w:val="both"/>
        <w:rPr>
          <w:rFonts w:cs="Times New Roman"/>
        </w:rPr>
      </w:pPr>
      <w:r>
        <w:rPr>
          <w:rFonts w:cs="Times New Roman"/>
        </w:rPr>
        <w:t xml:space="preserve">*2017. </w:t>
      </w:r>
      <w:r w:rsidRPr="00803FC4">
        <w:rPr>
          <w:rFonts w:cs="Times New Roman"/>
          <w:i/>
          <w:iCs/>
        </w:rPr>
        <w:t>North-Afrofuturism</w:t>
      </w:r>
      <w:r>
        <w:rPr>
          <w:rFonts w:cs="Times New Roman"/>
        </w:rPr>
        <w:t>. An interdisciplinary conference: Representations of reality and imagination in literature. Bar-Ilan university.</w:t>
      </w:r>
    </w:p>
    <w:p w14:paraId="365CAFF5" w14:textId="77777777" w:rsidR="00FC3E62" w:rsidRDefault="00FC3E62" w:rsidP="005C287F">
      <w:pPr>
        <w:spacing w:line="276" w:lineRule="auto"/>
        <w:jc w:val="both"/>
        <w:rPr>
          <w:rFonts w:cs="Times New Roman"/>
        </w:rPr>
      </w:pPr>
    </w:p>
    <w:p w14:paraId="1CD7196E" w14:textId="77777777" w:rsidR="00D74ECA" w:rsidRDefault="0007083C" w:rsidP="005C287F">
      <w:pPr>
        <w:spacing w:line="276" w:lineRule="auto"/>
        <w:jc w:val="both"/>
        <w:rPr>
          <w:rFonts w:cs="Times New Roman"/>
        </w:rPr>
      </w:pPr>
      <w:r>
        <w:rPr>
          <w:rFonts w:cs="Times New Roman"/>
        </w:rPr>
        <w:tab/>
      </w:r>
    </w:p>
    <w:p w14:paraId="02F7591F" w14:textId="77777777" w:rsidR="00D74ECA" w:rsidRPr="00FC3E62" w:rsidRDefault="0007083C" w:rsidP="005C287F">
      <w:pPr>
        <w:pStyle w:val="af1"/>
        <w:numPr>
          <w:ilvl w:val="0"/>
          <w:numId w:val="8"/>
        </w:numPr>
        <w:spacing w:line="276" w:lineRule="auto"/>
        <w:jc w:val="both"/>
        <w:rPr>
          <w:rFonts w:cs="Times New Roman"/>
          <w:u w:val="single"/>
        </w:rPr>
      </w:pPr>
      <w:r w:rsidRPr="00FC3E62">
        <w:rPr>
          <w:rFonts w:cs="Times New Roman"/>
          <w:u w:val="single"/>
        </w:rPr>
        <w:t>Presentation of papers at conferences/meetings (oral or poster)</w:t>
      </w:r>
    </w:p>
    <w:p w14:paraId="6622AAAA" w14:textId="77777777" w:rsidR="00FC3E62" w:rsidRDefault="00FC3E62" w:rsidP="005C287F">
      <w:pPr>
        <w:spacing w:line="276" w:lineRule="auto"/>
        <w:jc w:val="both"/>
        <w:rPr>
          <w:rFonts w:cs="Times New Roman"/>
          <w:u w:val="single"/>
        </w:rPr>
      </w:pPr>
    </w:p>
    <w:p w14:paraId="5AFA22A3" w14:textId="77777777" w:rsidR="00FC3E62" w:rsidRPr="00FC3E62" w:rsidRDefault="00FC3E62" w:rsidP="005C287F">
      <w:pPr>
        <w:pStyle w:val="af1"/>
        <w:numPr>
          <w:ilvl w:val="0"/>
          <w:numId w:val="10"/>
        </w:numPr>
        <w:spacing w:line="276" w:lineRule="auto"/>
        <w:jc w:val="both"/>
        <w:rPr>
          <w:rFonts w:cs="Times New Roman"/>
        </w:rPr>
      </w:pPr>
      <w:r>
        <w:rPr>
          <w:rFonts w:cs="Times New Roman"/>
        </w:rPr>
        <w:t xml:space="preserve"> </w:t>
      </w:r>
      <w:r w:rsidRPr="00FC3E62">
        <w:rPr>
          <w:rFonts w:cs="Times New Roman"/>
        </w:rPr>
        <w:t xml:space="preserve">Adaf, Shimon. 2008. </w:t>
      </w:r>
      <w:r w:rsidRPr="00FC3E62">
        <w:rPr>
          <w:rFonts w:cs="Times New Roman"/>
          <w:i/>
          <w:iCs/>
        </w:rPr>
        <w:t>Life is Nothing Compared to Art, and, Of course, Vice Versa</w:t>
      </w:r>
      <w:r w:rsidRPr="00FC3E62">
        <w:rPr>
          <w:rFonts w:cs="Times New Roman"/>
        </w:rPr>
        <w:t>. Conference about the work of Ruth Almog. University College London.</w:t>
      </w:r>
      <w:r w:rsidR="00513938">
        <w:rPr>
          <w:rFonts w:cs="Times New Roman"/>
        </w:rPr>
        <w:t xml:space="preserve"> </w:t>
      </w:r>
      <w:r w:rsidRPr="00FC3E62">
        <w:rPr>
          <w:rFonts w:cs="Times New Roman"/>
        </w:rPr>
        <w:t>(</w:t>
      </w:r>
      <w:r w:rsidRPr="00FC3E62">
        <w:rPr>
          <w:rFonts w:cs="Times New Roman"/>
          <w:u w:val="single"/>
        </w:rPr>
        <w:t>Life is nothing compared to art and, of course, vice versa: on Ruth Almog's poetics. Culture and Literature, Ha'aretz. pp 1.)</w:t>
      </w:r>
    </w:p>
    <w:p w14:paraId="490FA0C1" w14:textId="77777777" w:rsidR="00FC3E62" w:rsidRPr="00FC3E62" w:rsidRDefault="00FC3E62" w:rsidP="005C287F">
      <w:pPr>
        <w:pStyle w:val="af1"/>
        <w:spacing w:line="276" w:lineRule="auto"/>
        <w:jc w:val="both"/>
        <w:rPr>
          <w:rFonts w:cs="Times New Roman"/>
        </w:rPr>
      </w:pPr>
    </w:p>
    <w:p w14:paraId="7796E846" w14:textId="77777777" w:rsidR="00513938" w:rsidRPr="00513938" w:rsidRDefault="00FC3E62" w:rsidP="005C287F">
      <w:pPr>
        <w:pStyle w:val="af1"/>
        <w:numPr>
          <w:ilvl w:val="0"/>
          <w:numId w:val="10"/>
        </w:numPr>
        <w:spacing w:line="276" w:lineRule="auto"/>
        <w:jc w:val="both"/>
        <w:rPr>
          <w:rFonts w:cs="Times New Roman"/>
        </w:rPr>
      </w:pPr>
      <w:r w:rsidRPr="00FC3E62">
        <w:rPr>
          <w:rFonts w:cs="Times New Roman"/>
        </w:rPr>
        <w:t xml:space="preserve"> Adaf, Shimon. 2011. </w:t>
      </w:r>
      <w:r w:rsidRPr="00FC3E62">
        <w:rPr>
          <w:rFonts w:cs="Times New Roman"/>
          <w:i/>
          <w:iCs/>
        </w:rPr>
        <w:t>On the earthliness of life in Ya'acov Shabai's novels</w:t>
      </w:r>
      <w:r w:rsidRPr="00FC3E62">
        <w:rPr>
          <w:rFonts w:cs="Times New Roman"/>
        </w:rPr>
        <w:t xml:space="preserve">. Conference in memorial of Ya'acov Shabtai, BGU </w:t>
      </w:r>
      <w:r w:rsidRPr="00FC3E62">
        <w:rPr>
          <w:rFonts w:cs="Times New Roman"/>
          <w:u w:val="single"/>
        </w:rPr>
        <w:t xml:space="preserve">(On the earthliness of life in Ya'acov Shabai's novels, </w:t>
      </w:r>
      <w:r w:rsidRPr="00FC3E62">
        <w:rPr>
          <w:rFonts w:cs="Times New Roman"/>
          <w:i/>
          <w:iCs/>
          <w:u w:val="single"/>
        </w:rPr>
        <w:t>Mikan: Journal for Hebrew Literary Studies</w:t>
      </w:r>
      <w:r w:rsidR="00B744CB">
        <w:rPr>
          <w:rFonts w:cs="Times New Roman"/>
          <w:u w:val="single"/>
        </w:rPr>
        <w:t xml:space="preserve">, </w:t>
      </w:r>
      <w:r w:rsidRPr="00FC3E62">
        <w:rPr>
          <w:rFonts w:cs="Times New Roman"/>
          <w:u w:val="single"/>
        </w:rPr>
        <w:t>14</w:t>
      </w:r>
      <w:r w:rsidR="00B744CB">
        <w:rPr>
          <w:rFonts w:cs="Times New Roman"/>
          <w:u w:val="single"/>
        </w:rPr>
        <w:t>:</w:t>
      </w:r>
      <w:r w:rsidRPr="00FC3E62">
        <w:rPr>
          <w:rFonts w:cs="Times New Roman"/>
          <w:u w:val="single"/>
        </w:rPr>
        <w:t xml:space="preserve"> 264-275)</w:t>
      </w:r>
    </w:p>
    <w:p w14:paraId="7359AF4D" w14:textId="77777777" w:rsidR="00513938" w:rsidRPr="00513938" w:rsidRDefault="00513938" w:rsidP="005C287F">
      <w:pPr>
        <w:pStyle w:val="af1"/>
        <w:spacing w:line="276" w:lineRule="auto"/>
        <w:jc w:val="both"/>
        <w:rPr>
          <w:rFonts w:cs="Times New Roman"/>
        </w:rPr>
      </w:pPr>
    </w:p>
    <w:p w14:paraId="52A71023" w14:textId="00980DBF" w:rsidR="00D74ECA" w:rsidRPr="00405D8E" w:rsidRDefault="00FC3E62" w:rsidP="005C287F">
      <w:pPr>
        <w:pStyle w:val="af1"/>
        <w:numPr>
          <w:ilvl w:val="0"/>
          <w:numId w:val="10"/>
        </w:numPr>
        <w:spacing w:line="276" w:lineRule="auto"/>
        <w:jc w:val="both"/>
        <w:rPr>
          <w:rFonts w:cs="Times New Roman"/>
        </w:rPr>
      </w:pPr>
      <w:r w:rsidRPr="00513938">
        <w:rPr>
          <w:rFonts w:cs="Times New Roman"/>
        </w:rPr>
        <w:t xml:space="preserve"> Adaf, Shimon. 2014. </w:t>
      </w:r>
      <w:r w:rsidR="00513938" w:rsidRPr="00513938">
        <w:rPr>
          <w:rFonts w:cs="Times New Roman"/>
          <w:i/>
          <w:iCs/>
        </w:rPr>
        <w:t>“You should look for my raison d’etre in biology books”: On the role of childhood in Yoel Hoffman’s work</w:t>
      </w:r>
      <w:r w:rsidR="00513938">
        <w:rPr>
          <w:rFonts w:cs="Times New Roman"/>
        </w:rPr>
        <w:t xml:space="preserve">. </w:t>
      </w:r>
      <w:r w:rsidR="00513938" w:rsidRPr="00513938">
        <w:rPr>
          <w:rFonts w:cs="Times New Roman"/>
        </w:rPr>
        <w:t>NAPH Conference on Hebrew Language</w:t>
      </w:r>
      <w:r w:rsidR="00513938">
        <w:rPr>
          <w:rFonts w:cs="Times New Roman"/>
        </w:rPr>
        <w:t xml:space="preserve"> Literature and Culture</w:t>
      </w:r>
      <w:r w:rsidR="00513938" w:rsidRPr="00513938">
        <w:rPr>
          <w:rFonts w:cs="Times New Roman"/>
        </w:rPr>
        <w:t>. BGU.</w:t>
      </w:r>
    </w:p>
    <w:p w14:paraId="6E22EF98" w14:textId="77777777" w:rsidR="00D74ECA" w:rsidRDefault="0007083C" w:rsidP="005C287F">
      <w:pPr>
        <w:spacing w:line="276" w:lineRule="auto"/>
        <w:ind w:left="567" w:hanging="567"/>
        <w:jc w:val="both"/>
        <w:rPr>
          <w:rFonts w:cs="Times New Roman"/>
        </w:rPr>
      </w:pPr>
      <w:r>
        <w:rPr>
          <w:rFonts w:cs="Times New Roman"/>
        </w:rPr>
        <w:tab/>
      </w:r>
      <w:r>
        <w:rPr>
          <w:rFonts w:cs="Times New Roman"/>
        </w:rPr>
        <w:tab/>
      </w:r>
      <w:r>
        <w:rPr>
          <w:rFonts w:cs="Times New Roman"/>
        </w:rPr>
        <w:tab/>
      </w:r>
    </w:p>
    <w:p w14:paraId="4D4E951A" w14:textId="77777777" w:rsidR="00D74ECA" w:rsidRDefault="00D74ECA" w:rsidP="005C287F">
      <w:pPr>
        <w:spacing w:line="276" w:lineRule="auto"/>
        <w:ind w:left="567" w:hanging="567"/>
        <w:jc w:val="both"/>
        <w:rPr>
          <w:rFonts w:cs="Times New Roman"/>
        </w:rPr>
      </w:pPr>
    </w:p>
    <w:p w14:paraId="5ABADC16" w14:textId="77777777" w:rsidR="00D74ECA" w:rsidRPr="00405D8E" w:rsidRDefault="0007083C" w:rsidP="005C287F">
      <w:pPr>
        <w:pStyle w:val="af1"/>
        <w:numPr>
          <w:ilvl w:val="0"/>
          <w:numId w:val="8"/>
        </w:numPr>
        <w:spacing w:line="276" w:lineRule="auto"/>
        <w:jc w:val="both"/>
        <w:rPr>
          <w:rFonts w:cs="Times New Roman"/>
          <w:u w:val="single"/>
        </w:rPr>
      </w:pPr>
      <w:r w:rsidRPr="00405D8E">
        <w:rPr>
          <w:rFonts w:cs="Times New Roman"/>
          <w:u w:val="single"/>
        </w:rPr>
        <w:t>Seminar presentations at universities and institutions</w:t>
      </w:r>
    </w:p>
    <w:p w14:paraId="4D9A296F" w14:textId="77777777" w:rsidR="00405D8E" w:rsidRDefault="00405D8E" w:rsidP="005C287F">
      <w:pPr>
        <w:spacing w:line="276" w:lineRule="auto"/>
        <w:jc w:val="both"/>
        <w:rPr>
          <w:rFonts w:cs="Times New Roman"/>
          <w:u w:val="single"/>
        </w:rPr>
      </w:pPr>
    </w:p>
    <w:p w14:paraId="2E346151" w14:textId="77777777" w:rsidR="00405D8E" w:rsidRDefault="00405D8E" w:rsidP="005C287F">
      <w:pPr>
        <w:spacing w:line="276" w:lineRule="auto"/>
        <w:jc w:val="both"/>
        <w:rPr>
          <w:rFonts w:cs="Times New Roman"/>
        </w:rPr>
      </w:pPr>
      <w:r>
        <w:rPr>
          <w:rFonts w:cs="Times New Roman"/>
        </w:rPr>
        <w:t xml:space="preserve">2011. Film studies. University of Vermont, USA .Hebrew Literature as reflected in cinematic adaptations of major Israeli novels. </w:t>
      </w:r>
    </w:p>
    <w:p w14:paraId="2A8619AC" w14:textId="77777777" w:rsidR="00D74ECA" w:rsidRDefault="0007083C" w:rsidP="005C287F">
      <w:pPr>
        <w:spacing w:line="276" w:lineRule="auto"/>
        <w:ind w:left="567" w:hanging="567"/>
        <w:jc w:val="both"/>
        <w:rPr>
          <w:rFonts w:cs="Times New Roman"/>
        </w:rPr>
      </w:pPr>
      <w:r>
        <w:rPr>
          <w:rFonts w:cs="Times New Roman"/>
        </w:rPr>
        <w:tab/>
      </w:r>
      <w:r>
        <w:rPr>
          <w:rFonts w:cs="Times New Roman"/>
        </w:rPr>
        <w:tab/>
      </w:r>
      <w:r>
        <w:rPr>
          <w:rFonts w:cs="Times New Roman"/>
        </w:rPr>
        <w:tab/>
      </w:r>
    </w:p>
    <w:p w14:paraId="7593ACA1" w14:textId="77777777" w:rsidR="00D74ECA" w:rsidRDefault="00D74ECA" w:rsidP="005C287F">
      <w:pPr>
        <w:spacing w:line="276" w:lineRule="auto"/>
        <w:ind w:left="567" w:hanging="567"/>
        <w:jc w:val="both"/>
        <w:rPr>
          <w:rFonts w:cs="Times New Roman"/>
        </w:rPr>
      </w:pPr>
    </w:p>
    <w:p w14:paraId="3D5291D4" w14:textId="77777777" w:rsidR="00D74ECA" w:rsidRDefault="0007083C" w:rsidP="005C287F">
      <w:pPr>
        <w:spacing w:line="276" w:lineRule="auto"/>
        <w:ind w:left="567" w:hanging="567"/>
        <w:jc w:val="both"/>
        <w:rPr>
          <w:rFonts w:cs="Times New Roman"/>
          <w:b/>
          <w:bCs/>
        </w:rPr>
      </w:pPr>
      <w:r>
        <w:rPr>
          <w:rFonts w:cs="Times New Roman"/>
        </w:rPr>
        <w:tab/>
        <w:t xml:space="preserve">• </w:t>
      </w:r>
      <w:r>
        <w:rPr>
          <w:rFonts w:cs="Times New Roman"/>
          <w:b/>
          <w:bCs/>
        </w:rPr>
        <w:t>Present Academic Activities</w:t>
      </w:r>
    </w:p>
    <w:p w14:paraId="23B136E0" w14:textId="77777777" w:rsidR="00D74ECA" w:rsidRDefault="0007083C" w:rsidP="005C287F">
      <w:pPr>
        <w:spacing w:line="276" w:lineRule="auto"/>
        <w:ind w:left="567" w:hanging="567"/>
        <w:jc w:val="both"/>
        <w:rPr>
          <w:rFonts w:cs="Times New Roman"/>
          <w:u w:val="single"/>
        </w:rPr>
      </w:pPr>
      <w:r>
        <w:rPr>
          <w:rFonts w:cs="Times New Roman"/>
        </w:rPr>
        <w:tab/>
      </w:r>
      <w:r>
        <w:rPr>
          <w:rFonts w:cs="Times New Roman"/>
        </w:rPr>
        <w:tab/>
      </w:r>
      <w:r>
        <w:rPr>
          <w:rFonts w:cs="Times New Roman"/>
          <w:u w:val="single"/>
        </w:rPr>
        <w:t>Research in progress</w:t>
      </w:r>
    </w:p>
    <w:p w14:paraId="60930671" w14:textId="77777777" w:rsidR="00156A4A" w:rsidRDefault="0007083C" w:rsidP="005C287F">
      <w:pPr>
        <w:spacing w:line="276" w:lineRule="auto"/>
        <w:ind w:left="567" w:hanging="567"/>
        <w:jc w:val="both"/>
        <w:rPr>
          <w:rFonts w:cs="Times New Roman"/>
        </w:rPr>
      </w:pPr>
      <w:r>
        <w:rPr>
          <w:rFonts w:cs="Times New Roman"/>
        </w:rPr>
        <w:tab/>
      </w:r>
      <w:r>
        <w:rPr>
          <w:rFonts w:cs="Times New Roman"/>
        </w:rPr>
        <w:tab/>
      </w:r>
      <w:r>
        <w:rPr>
          <w:rFonts w:cs="Times New Roman"/>
        </w:rPr>
        <w:tab/>
      </w:r>
    </w:p>
    <w:p w14:paraId="036AF971" w14:textId="79A4D450" w:rsidR="00156A4A" w:rsidRPr="008B3985" w:rsidRDefault="003542E6" w:rsidP="002D7A34">
      <w:pPr>
        <w:spacing w:line="276" w:lineRule="auto"/>
        <w:ind w:left="567" w:hanging="567"/>
        <w:jc w:val="both"/>
        <w:rPr>
          <w:rFonts w:asciiTheme="majorBidi" w:hAnsiTheme="majorBidi" w:cstheme="majorBidi"/>
          <w:rtl/>
        </w:rPr>
      </w:pPr>
      <w:r>
        <w:rPr>
          <w:rFonts w:cs="Times New Roman"/>
          <w:b/>
          <w:bCs/>
        </w:rPr>
        <w:t>Identity and forms of representation:</w:t>
      </w:r>
      <w:r w:rsidR="00156A4A">
        <w:rPr>
          <w:rFonts w:cs="Times New Roman"/>
        </w:rPr>
        <w:t xml:space="preserve"> </w:t>
      </w:r>
      <w:r w:rsidR="0090740E">
        <w:rPr>
          <w:rFonts w:asciiTheme="majorBidi" w:hAnsiTheme="majorBidi" w:cstheme="majorBidi"/>
          <w:color w:val="000000"/>
          <w:lang w:eastAsia="en-US"/>
        </w:rPr>
        <w:t>With the rise of the politic</w:t>
      </w:r>
      <w:r w:rsidR="00721223">
        <w:rPr>
          <w:rFonts w:asciiTheme="majorBidi" w:hAnsiTheme="majorBidi" w:cstheme="majorBidi"/>
          <w:color w:val="000000"/>
          <w:lang w:eastAsia="en-US"/>
        </w:rPr>
        <w:t xml:space="preserve"> of identities</w:t>
      </w:r>
      <w:r w:rsidR="0090740E">
        <w:rPr>
          <w:rFonts w:asciiTheme="majorBidi" w:hAnsiTheme="majorBidi" w:cstheme="majorBidi"/>
          <w:color w:val="000000"/>
          <w:lang w:eastAsia="en-US"/>
        </w:rPr>
        <w:t xml:space="preserve"> as the dominant paradigm to deal with questions of identity in writing, my aim </w:t>
      </w:r>
      <w:r w:rsidR="00721223">
        <w:rPr>
          <w:rFonts w:asciiTheme="majorBidi" w:hAnsiTheme="majorBidi" w:cstheme="majorBidi"/>
          <w:color w:val="000000"/>
          <w:lang w:eastAsia="en-US"/>
        </w:rPr>
        <w:t xml:space="preserve">in recent years </w:t>
      </w:r>
      <w:r w:rsidR="0090740E">
        <w:rPr>
          <w:rFonts w:asciiTheme="majorBidi" w:hAnsiTheme="majorBidi" w:cstheme="majorBidi"/>
          <w:color w:val="000000"/>
          <w:lang w:eastAsia="en-US"/>
        </w:rPr>
        <w:t>turns to alternative approaches to the constituting and querying</w:t>
      </w:r>
      <w:r w:rsidR="00721223">
        <w:rPr>
          <w:rFonts w:asciiTheme="majorBidi" w:hAnsiTheme="majorBidi" w:cstheme="majorBidi"/>
          <w:color w:val="000000"/>
          <w:lang w:eastAsia="en-US"/>
        </w:rPr>
        <w:t xml:space="preserve"> of</w:t>
      </w:r>
      <w:r w:rsidR="0090740E">
        <w:rPr>
          <w:rFonts w:asciiTheme="majorBidi" w:hAnsiTheme="majorBidi" w:cstheme="majorBidi"/>
          <w:color w:val="000000"/>
          <w:lang w:eastAsia="en-US"/>
        </w:rPr>
        <w:t xml:space="preserve"> identity in </w:t>
      </w:r>
      <w:r w:rsidR="0090740E">
        <w:rPr>
          <w:rFonts w:asciiTheme="majorBidi" w:hAnsiTheme="majorBidi" w:cstheme="majorBidi"/>
          <w:color w:val="000000"/>
          <w:lang w:eastAsia="en-US"/>
        </w:rPr>
        <w:lastRenderedPageBreak/>
        <w:t xml:space="preserve">the act of writing. Some of them are traditional and derived from Jewish literature throughout the ages. Some of them </w:t>
      </w:r>
      <w:r w:rsidR="00D64EFD">
        <w:rPr>
          <w:rFonts w:asciiTheme="majorBidi" w:hAnsiTheme="majorBidi" w:cstheme="majorBidi"/>
          <w:color w:val="000000"/>
          <w:lang w:eastAsia="en-US"/>
        </w:rPr>
        <w:t xml:space="preserve">are </w:t>
      </w:r>
      <w:r w:rsidR="0090740E">
        <w:rPr>
          <w:rFonts w:asciiTheme="majorBidi" w:hAnsiTheme="majorBidi" w:cstheme="majorBidi"/>
          <w:color w:val="000000"/>
          <w:lang w:eastAsia="en-US"/>
        </w:rPr>
        <w:t xml:space="preserve">experimental and could be found in new media. </w:t>
      </w:r>
      <w:r w:rsidR="002D7A34">
        <w:rPr>
          <w:rFonts w:asciiTheme="majorBidi" w:hAnsiTheme="majorBidi" w:cstheme="majorBidi"/>
          <w:color w:val="000000"/>
          <w:lang w:eastAsia="en-US"/>
        </w:rPr>
        <w:t>Currently I’m developing a series of writing workshops – in fiction, poetry and creative non-fiction – addressing the issue. These workshops are intended to fit with the new program for Judeo-Arabic culture studies, which will start running next year, in collaboration with TAU. I am a founding member of the program, along with many esteemed colleagues from BGU and TAU:</w:t>
      </w:r>
      <w:r w:rsidR="005F31EE">
        <w:rPr>
          <w:rFonts w:asciiTheme="majorBidi" w:hAnsiTheme="majorBidi" w:cstheme="majorBidi"/>
          <w:color w:val="000000"/>
          <w:lang w:eastAsia="en-US"/>
        </w:rPr>
        <w:t xml:space="preserve"> Prof. Sasson Somek</w:t>
      </w:r>
      <w:r w:rsidR="002D7A34">
        <w:rPr>
          <w:rFonts w:asciiTheme="majorBidi" w:hAnsiTheme="majorBidi" w:cstheme="majorBidi"/>
          <w:color w:val="000000"/>
          <w:lang w:eastAsia="en-US"/>
        </w:rPr>
        <w:t>h, Prof</w:t>
      </w:r>
      <w:r w:rsidR="005F31EE">
        <w:rPr>
          <w:rFonts w:asciiTheme="majorBidi" w:hAnsiTheme="majorBidi" w:cstheme="majorBidi"/>
          <w:color w:val="000000"/>
          <w:lang w:eastAsia="en-US"/>
        </w:rPr>
        <w:t>.</w:t>
      </w:r>
      <w:r w:rsidR="002D7A34">
        <w:rPr>
          <w:rFonts w:asciiTheme="majorBidi" w:hAnsiTheme="majorBidi" w:cstheme="majorBidi"/>
          <w:color w:val="000000"/>
          <w:lang w:eastAsia="en-US"/>
        </w:rPr>
        <w:t xml:space="preserve"> Galili Shahar, </w:t>
      </w:r>
      <w:r w:rsidR="005F31EE">
        <w:rPr>
          <w:rFonts w:asciiTheme="majorBidi" w:hAnsiTheme="majorBidi" w:cstheme="majorBidi"/>
          <w:color w:val="000000"/>
          <w:lang w:eastAsia="en-US"/>
        </w:rPr>
        <w:t>Dr. Haviva Ishay, Dr. Hanna Soker-</w:t>
      </w:r>
      <w:r w:rsidR="002D7A34">
        <w:rPr>
          <w:rFonts w:asciiTheme="majorBidi" w:hAnsiTheme="majorBidi" w:cstheme="majorBidi"/>
          <w:color w:val="000000"/>
          <w:lang w:eastAsia="en-US"/>
        </w:rPr>
        <w:t>S</w:t>
      </w:r>
      <w:r w:rsidR="005F31EE">
        <w:rPr>
          <w:rFonts w:asciiTheme="majorBidi" w:hAnsiTheme="majorBidi" w:cstheme="majorBidi"/>
          <w:color w:val="000000"/>
          <w:lang w:eastAsia="en-US"/>
        </w:rPr>
        <w:t>c</w:t>
      </w:r>
      <w:r w:rsidR="002D7A34">
        <w:rPr>
          <w:rFonts w:asciiTheme="majorBidi" w:hAnsiTheme="majorBidi" w:cstheme="majorBidi"/>
          <w:color w:val="000000"/>
          <w:lang w:eastAsia="en-US"/>
        </w:rPr>
        <w:t>hwager, Dr</w:t>
      </w:r>
      <w:r w:rsidR="005F31EE">
        <w:rPr>
          <w:rFonts w:asciiTheme="majorBidi" w:hAnsiTheme="majorBidi" w:cstheme="majorBidi"/>
          <w:color w:val="000000"/>
          <w:lang w:eastAsia="en-US"/>
        </w:rPr>
        <w:t>.</w:t>
      </w:r>
      <w:r w:rsidR="002D7A34">
        <w:rPr>
          <w:rFonts w:asciiTheme="majorBidi" w:hAnsiTheme="majorBidi" w:cstheme="majorBidi"/>
          <w:color w:val="000000"/>
          <w:lang w:eastAsia="en-US"/>
        </w:rPr>
        <w:t xml:space="preserve"> Hadas Shabbat</w:t>
      </w:r>
      <w:r w:rsidR="005F31EE">
        <w:rPr>
          <w:rFonts w:asciiTheme="majorBidi" w:hAnsiTheme="majorBidi" w:cstheme="majorBidi"/>
          <w:color w:val="000000"/>
          <w:lang w:eastAsia="en-US"/>
        </w:rPr>
        <w:t>-Nadir</w:t>
      </w:r>
      <w:r w:rsidR="002D7A34">
        <w:rPr>
          <w:rFonts w:asciiTheme="majorBidi" w:hAnsiTheme="majorBidi" w:cstheme="majorBidi"/>
          <w:color w:val="000000"/>
          <w:lang w:eastAsia="en-US"/>
        </w:rPr>
        <w:t xml:space="preserve"> and Dr</w:t>
      </w:r>
      <w:r w:rsidR="005F31EE">
        <w:rPr>
          <w:rFonts w:asciiTheme="majorBidi" w:hAnsiTheme="majorBidi" w:cstheme="majorBidi"/>
          <w:color w:val="000000"/>
          <w:lang w:eastAsia="en-US"/>
        </w:rPr>
        <w:t>.</w:t>
      </w:r>
      <w:r w:rsidR="002D7A34">
        <w:rPr>
          <w:rFonts w:asciiTheme="majorBidi" w:hAnsiTheme="majorBidi" w:cstheme="majorBidi"/>
          <w:color w:val="000000"/>
          <w:lang w:eastAsia="en-US"/>
        </w:rPr>
        <w:t xml:space="preserve"> Almog Behar. </w:t>
      </w:r>
    </w:p>
    <w:p w14:paraId="39F0161B" w14:textId="77777777" w:rsidR="00D74ECA" w:rsidRDefault="0007083C" w:rsidP="005C287F">
      <w:pPr>
        <w:spacing w:line="276" w:lineRule="auto"/>
        <w:ind w:left="567" w:hanging="567"/>
        <w:jc w:val="both"/>
        <w:rPr>
          <w:rFonts w:cs="Times New Roman"/>
        </w:rPr>
      </w:pPr>
      <w:r>
        <w:rPr>
          <w:rFonts w:cs="Times New Roman"/>
        </w:rPr>
        <w:tab/>
      </w:r>
      <w:r>
        <w:rPr>
          <w:rFonts w:cs="Times New Roman"/>
        </w:rPr>
        <w:tab/>
      </w:r>
      <w:r>
        <w:rPr>
          <w:rFonts w:cs="Times New Roman"/>
        </w:rPr>
        <w:tab/>
      </w:r>
    </w:p>
    <w:p w14:paraId="1634D4F3" w14:textId="77777777" w:rsidR="00F8082E" w:rsidRDefault="0007083C" w:rsidP="005C287F">
      <w:pPr>
        <w:spacing w:line="276" w:lineRule="auto"/>
        <w:ind w:left="567" w:hanging="567"/>
        <w:jc w:val="both"/>
        <w:rPr>
          <w:rFonts w:cs="Times New Roman"/>
          <w:i/>
          <w:iCs/>
        </w:rPr>
      </w:pPr>
      <w:r>
        <w:rPr>
          <w:rFonts w:cs="Times New Roman"/>
        </w:rPr>
        <w:tab/>
      </w:r>
      <w:r w:rsidRPr="00F8082E">
        <w:rPr>
          <w:rFonts w:cs="Times New Roman"/>
          <w:i/>
          <w:iCs/>
        </w:rPr>
        <w:tab/>
      </w:r>
    </w:p>
    <w:p w14:paraId="292A8D90" w14:textId="77777777" w:rsidR="00E233A6" w:rsidRDefault="00E233A6" w:rsidP="00DC61AB">
      <w:pPr>
        <w:spacing w:line="276" w:lineRule="auto"/>
        <w:jc w:val="both"/>
        <w:rPr>
          <w:rFonts w:cs="Times New Roman"/>
          <w:i/>
          <w:iCs/>
          <w:rtl/>
        </w:rPr>
      </w:pPr>
    </w:p>
    <w:p w14:paraId="59D58424" w14:textId="77777777" w:rsidR="00D62F44" w:rsidRDefault="00D62F44" w:rsidP="005C287F">
      <w:pPr>
        <w:spacing w:line="276" w:lineRule="auto"/>
        <w:ind w:left="567" w:hanging="567"/>
        <w:jc w:val="both"/>
        <w:rPr>
          <w:rFonts w:cs="Times New Roman"/>
          <w:i/>
          <w:iCs/>
        </w:rPr>
      </w:pPr>
    </w:p>
    <w:p w14:paraId="6A3FB845" w14:textId="77777777" w:rsidR="00764D04" w:rsidRDefault="00764D04" w:rsidP="005C287F">
      <w:pPr>
        <w:spacing w:line="276" w:lineRule="auto"/>
        <w:ind w:left="567" w:hanging="567"/>
        <w:jc w:val="both"/>
        <w:rPr>
          <w:rFonts w:cs="Times New Roman"/>
        </w:rPr>
      </w:pPr>
    </w:p>
    <w:p w14:paraId="3713E9C3" w14:textId="77777777" w:rsidR="00D74ECA" w:rsidRDefault="0007083C" w:rsidP="005C287F">
      <w:pPr>
        <w:spacing w:line="276" w:lineRule="auto"/>
        <w:ind w:left="567" w:hanging="567"/>
        <w:jc w:val="both"/>
        <w:rPr>
          <w:rFonts w:cs="Times New Roman"/>
          <w:b/>
          <w:bCs/>
        </w:rPr>
      </w:pPr>
      <w:r>
        <w:rPr>
          <w:rFonts w:cs="Times New Roman"/>
        </w:rPr>
        <w:tab/>
        <w:t xml:space="preserve">• </w:t>
      </w:r>
      <w:r>
        <w:rPr>
          <w:rFonts w:cs="Times New Roman"/>
          <w:b/>
          <w:bCs/>
        </w:rPr>
        <w:t>Additional Information</w:t>
      </w:r>
    </w:p>
    <w:p w14:paraId="11FBC17F" w14:textId="77777777" w:rsidR="00156A4A" w:rsidRDefault="0007083C" w:rsidP="005C287F">
      <w:pPr>
        <w:spacing w:line="276" w:lineRule="auto"/>
        <w:jc w:val="both"/>
        <w:rPr>
          <w:rFonts w:cs="Times New Roman"/>
        </w:rPr>
      </w:pPr>
      <w:r>
        <w:rPr>
          <w:rFonts w:cs="Times New Roman"/>
        </w:rPr>
        <w:tab/>
      </w:r>
    </w:p>
    <w:p w14:paraId="023AEEF2" w14:textId="77777777" w:rsidR="00156A4A" w:rsidRDefault="00156A4A" w:rsidP="005C287F">
      <w:pPr>
        <w:spacing w:line="276" w:lineRule="auto"/>
        <w:jc w:val="both"/>
        <w:rPr>
          <w:rFonts w:cs="Times New Roman"/>
        </w:rPr>
      </w:pPr>
      <w:r>
        <w:rPr>
          <w:rFonts w:cs="Times New Roman"/>
        </w:rPr>
        <w:t xml:space="preserve">The Interdisciplinary Program is a four-year grant awarded to 15 students each year that allows the students to choose their own study curriculum under personal academic guidance and in accord with developing their intellectual interest. I took classes in different disciplines: Mathematics and Computer Sciences, Linguistics, Philosophy, Art and Literature. </w:t>
      </w:r>
    </w:p>
    <w:p w14:paraId="29ED6A2B" w14:textId="77777777" w:rsidR="00D74ECA" w:rsidRDefault="00D74ECA" w:rsidP="005C287F">
      <w:pPr>
        <w:spacing w:line="276" w:lineRule="auto"/>
        <w:ind w:left="567" w:hanging="567"/>
        <w:jc w:val="both"/>
        <w:rPr>
          <w:rFonts w:cs="Times New Roman"/>
        </w:rPr>
      </w:pPr>
    </w:p>
    <w:p w14:paraId="140ECC91" w14:textId="77777777" w:rsidR="00D74ECA" w:rsidRDefault="0007083C" w:rsidP="005C287F">
      <w:pPr>
        <w:tabs>
          <w:tab w:val="clear" w:pos="284"/>
        </w:tabs>
        <w:spacing w:line="276" w:lineRule="auto"/>
        <w:ind w:left="567" w:hanging="284"/>
        <w:jc w:val="both"/>
        <w:rPr>
          <w:rFonts w:cs="Times New Roman"/>
        </w:rPr>
      </w:pPr>
      <w:r>
        <w:rPr>
          <w:rFonts w:cs="Times New Roman"/>
        </w:rPr>
        <w:t xml:space="preserve"> • </w:t>
      </w:r>
      <w:r>
        <w:rPr>
          <w:rFonts w:cs="Times New Roman"/>
          <w:b/>
          <w:bCs/>
        </w:rPr>
        <w:t xml:space="preserve">Synopsis of research, including reference to publications and grants in above lists </w:t>
      </w:r>
    </w:p>
    <w:p w14:paraId="16CA9219" w14:textId="77777777" w:rsidR="00156A4A" w:rsidRDefault="00156A4A" w:rsidP="005C287F">
      <w:pPr>
        <w:tabs>
          <w:tab w:val="clear" w:pos="284"/>
        </w:tabs>
        <w:spacing w:line="276" w:lineRule="auto"/>
        <w:ind w:left="567" w:hanging="284"/>
        <w:jc w:val="both"/>
        <w:rPr>
          <w:rFonts w:cs="Times New Roman"/>
        </w:rPr>
      </w:pPr>
    </w:p>
    <w:p w14:paraId="74537E21" w14:textId="77777777" w:rsidR="00CD7B2F" w:rsidRDefault="00156A4A" w:rsidP="005C287F">
      <w:pPr>
        <w:spacing w:line="276" w:lineRule="auto"/>
        <w:jc w:val="both"/>
        <w:rPr>
          <w:rFonts w:cs="Times New Roman"/>
        </w:rPr>
      </w:pPr>
      <w:r>
        <w:rPr>
          <w:rFonts w:cs="Times New Roman"/>
        </w:rPr>
        <w:t xml:space="preserve">The main interest of my work is the effort to break down distinctions and assumptions concerning the evolution of Jewish-Israeli-Hebrew literature and the literary forms that preserve them (See the papers about Yigal Schewartz, Avot Yeshurun and Ya'acov Shabtai's work). This was done at first by taking on the issues of heritage and identity in poetry (see </w:t>
      </w:r>
      <w:r>
        <w:rPr>
          <w:rFonts w:cs="Times New Roman"/>
          <w:i/>
          <w:iCs/>
        </w:rPr>
        <w:t>The Monologue of Icarus</w:t>
      </w:r>
      <w:r>
        <w:rPr>
          <w:rFonts w:cs="Times New Roman"/>
        </w:rPr>
        <w:t xml:space="preserve"> and </w:t>
      </w:r>
      <w:r>
        <w:rPr>
          <w:rFonts w:cs="Times New Roman"/>
          <w:i/>
          <w:iCs/>
        </w:rPr>
        <w:t>That which I Thought Shadow is the Real Body</w:t>
      </w:r>
      <w:r>
        <w:rPr>
          <w:rFonts w:cs="Times New Roman"/>
        </w:rPr>
        <w:t xml:space="preserve">) and via essays (see </w:t>
      </w:r>
      <w:r>
        <w:rPr>
          <w:rFonts w:cs="Times New Roman"/>
          <w:i/>
          <w:iCs/>
        </w:rPr>
        <w:t xml:space="preserve">I Haven't Known that all of this is mine </w:t>
      </w:r>
      <w:r>
        <w:rPr>
          <w:rFonts w:cs="Times New Roman"/>
        </w:rPr>
        <w:t xml:space="preserve">and </w:t>
      </w:r>
      <w:r>
        <w:rPr>
          <w:rFonts w:cs="Times New Roman"/>
          <w:i/>
          <w:iCs/>
        </w:rPr>
        <w:t>A symbol without a nation to a nation without a symbol</w:t>
      </w:r>
      <w:r>
        <w:rPr>
          <w:rFonts w:cs="Times New Roman"/>
        </w:rPr>
        <w:t xml:space="preserve">). </w:t>
      </w:r>
    </w:p>
    <w:p w14:paraId="421AA8E8" w14:textId="77777777" w:rsidR="00CD7B2F" w:rsidRDefault="00156A4A" w:rsidP="005C287F">
      <w:pPr>
        <w:spacing w:line="276" w:lineRule="auto"/>
        <w:jc w:val="both"/>
        <w:rPr>
          <w:rFonts w:cs="Times New Roman"/>
        </w:rPr>
      </w:pPr>
      <w:r>
        <w:rPr>
          <w:rFonts w:cs="Times New Roman"/>
        </w:rPr>
        <w:t xml:space="preserve">Moving to prose, I began checking the validity of genre writing in dealing with certain social issues within Israeli literature (see </w:t>
      </w:r>
      <w:r>
        <w:rPr>
          <w:rFonts w:cs="Times New Roman"/>
          <w:i/>
          <w:iCs/>
        </w:rPr>
        <w:t>The Buried Heart</w:t>
      </w:r>
      <w:r>
        <w:rPr>
          <w:rFonts w:cs="Times New Roman"/>
        </w:rPr>
        <w:t xml:space="preserve"> and </w:t>
      </w:r>
      <w:r>
        <w:rPr>
          <w:rFonts w:cs="Times New Roman"/>
          <w:i/>
          <w:iCs/>
        </w:rPr>
        <w:t>Sunburnt Faces</w:t>
      </w:r>
      <w:r w:rsidR="00CD7B2F">
        <w:rPr>
          <w:rFonts w:cs="Times New Roman"/>
        </w:rPr>
        <w:t xml:space="preserve">). Then I turned to </w:t>
      </w:r>
      <w:r>
        <w:rPr>
          <w:rFonts w:cs="Times New Roman"/>
        </w:rPr>
        <w:t xml:space="preserve">a blend of genres and layers of Hebrews in order to question the usual modes of representations of Moroccan characters in Hebrew literature and these of Jewish lore in modern Israeli literature. I research in writing the many facets of tradition, the nature of experience, identity, language and the possibility of transcending prevalent discourses (see the poetry book </w:t>
      </w:r>
      <w:r>
        <w:rPr>
          <w:rFonts w:cs="Times New Roman"/>
          <w:i/>
          <w:iCs/>
        </w:rPr>
        <w:t>Aviva-No</w:t>
      </w:r>
      <w:r>
        <w:rPr>
          <w:rFonts w:cs="Times New Roman"/>
        </w:rPr>
        <w:t xml:space="preserve"> and the recent Rose of Judea trilogy – </w:t>
      </w:r>
      <w:r>
        <w:rPr>
          <w:rFonts w:cs="Times New Roman"/>
          <w:i/>
          <w:iCs/>
        </w:rPr>
        <w:t>Nuntia</w:t>
      </w:r>
      <w:r>
        <w:rPr>
          <w:rFonts w:cs="Times New Roman"/>
        </w:rPr>
        <w:t xml:space="preserve">, </w:t>
      </w:r>
      <w:r>
        <w:rPr>
          <w:rFonts w:cs="Times New Roman"/>
          <w:i/>
          <w:iCs/>
        </w:rPr>
        <w:t>Mox Nox</w:t>
      </w:r>
      <w:r>
        <w:rPr>
          <w:rFonts w:cs="Times New Roman"/>
        </w:rPr>
        <w:t xml:space="preserve"> and </w:t>
      </w:r>
      <w:r>
        <w:rPr>
          <w:rFonts w:cs="Times New Roman"/>
          <w:i/>
          <w:iCs/>
        </w:rPr>
        <w:t>De urbibus inferis</w:t>
      </w:r>
      <w:r>
        <w:rPr>
          <w:rFonts w:cs="Times New Roman"/>
        </w:rPr>
        <w:t>).</w:t>
      </w:r>
      <w:r w:rsidR="00CD7B2F">
        <w:rPr>
          <w:rFonts w:cs="Times New Roman"/>
        </w:rPr>
        <w:t xml:space="preserve"> </w:t>
      </w:r>
    </w:p>
    <w:p w14:paraId="13CE9BEF" w14:textId="77777777" w:rsidR="00156A4A" w:rsidRPr="00C426B1" w:rsidRDefault="00CD7B2F" w:rsidP="006C0734">
      <w:pPr>
        <w:tabs>
          <w:tab w:val="clear" w:pos="284"/>
        </w:tabs>
        <w:spacing w:line="276" w:lineRule="auto"/>
        <w:jc w:val="both"/>
        <w:rPr>
          <w:rFonts w:asciiTheme="majorBidi" w:hAnsiTheme="majorBidi" w:cstheme="majorBidi"/>
        </w:rPr>
      </w:pPr>
      <w:r w:rsidRPr="00C426B1">
        <w:rPr>
          <w:rFonts w:asciiTheme="majorBidi" w:hAnsiTheme="majorBidi" w:cstheme="majorBidi"/>
          <w:color w:val="000000"/>
          <w:lang w:eastAsia="en-US"/>
        </w:rPr>
        <w:t>My current int</w:t>
      </w:r>
      <w:r w:rsidR="003520B1">
        <w:rPr>
          <w:rFonts w:asciiTheme="majorBidi" w:hAnsiTheme="majorBidi" w:cstheme="majorBidi"/>
          <w:color w:val="000000"/>
          <w:lang w:eastAsia="en-US"/>
        </w:rPr>
        <w:t xml:space="preserve">erest is in the detective form, </w:t>
      </w:r>
      <w:r w:rsidRPr="00C426B1">
        <w:rPr>
          <w:rFonts w:asciiTheme="majorBidi" w:hAnsiTheme="majorBidi" w:cstheme="majorBidi"/>
          <w:color w:val="000000"/>
          <w:lang w:eastAsia="en-US"/>
        </w:rPr>
        <w:t xml:space="preserve">being </w:t>
      </w:r>
      <w:r w:rsidR="00C426B1" w:rsidRPr="00C426B1">
        <w:rPr>
          <w:rFonts w:asciiTheme="majorBidi" w:hAnsiTheme="majorBidi" w:cstheme="majorBidi"/>
          <w:color w:val="000000"/>
          <w:lang w:eastAsia="en-US"/>
        </w:rPr>
        <w:t>the predominant modern and post</w:t>
      </w:r>
      <w:r w:rsidR="00C426B1">
        <w:rPr>
          <w:rFonts w:asciiTheme="majorBidi" w:hAnsiTheme="majorBidi" w:cstheme="majorBidi"/>
          <w:color w:val="000000"/>
          <w:lang w:eastAsia="en-US"/>
        </w:rPr>
        <w:t>-</w:t>
      </w:r>
      <w:r w:rsidR="00C426B1" w:rsidRPr="00C426B1">
        <w:rPr>
          <w:rFonts w:asciiTheme="majorBidi" w:hAnsiTheme="majorBidi" w:cstheme="majorBidi"/>
          <w:color w:val="000000"/>
          <w:lang w:eastAsia="en-US"/>
        </w:rPr>
        <w:t xml:space="preserve"> </w:t>
      </w:r>
      <w:r w:rsidRPr="00C426B1">
        <w:rPr>
          <w:rFonts w:asciiTheme="majorBidi" w:hAnsiTheme="majorBidi" w:cstheme="majorBidi"/>
          <w:color w:val="000000"/>
          <w:lang w:eastAsia="en-US"/>
        </w:rPr>
        <w:t xml:space="preserve">modern form on </w:t>
      </w:r>
      <w:r w:rsidR="00C426B1">
        <w:rPr>
          <w:rFonts w:asciiTheme="majorBidi" w:hAnsiTheme="majorBidi" w:cstheme="majorBidi"/>
          <w:color w:val="000000"/>
          <w:lang w:eastAsia="en-US"/>
        </w:rPr>
        <w:t xml:space="preserve">the </w:t>
      </w:r>
      <w:r w:rsidRPr="00C426B1">
        <w:rPr>
          <w:rFonts w:asciiTheme="majorBidi" w:hAnsiTheme="majorBidi" w:cstheme="majorBidi"/>
          <w:color w:val="000000"/>
          <w:lang w:eastAsia="en-US"/>
        </w:rPr>
        <w:t>one hand</w:t>
      </w:r>
      <w:r w:rsidR="00C426B1">
        <w:rPr>
          <w:rFonts w:asciiTheme="majorBidi" w:hAnsiTheme="majorBidi" w:cstheme="majorBidi"/>
          <w:color w:val="000000"/>
          <w:lang w:eastAsia="en-US"/>
        </w:rPr>
        <w:t>,</w:t>
      </w:r>
      <w:r w:rsidRPr="00C426B1">
        <w:rPr>
          <w:rFonts w:asciiTheme="majorBidi" w:hAnsiTheme="majorBidi" w:cstheme="majorBidi"/>
          <w:color w:val="000000"/>
          <w:lang w:eastAsia="en-US"/>
        </w:rPr>
        <w:t xml:space="preserve"> and on the other</w:t>
      </w:r>
      <w:r w:rsidR="00C426B1">
        <w:rPr>
          <w:rFonts w:asciiTheme="majorBidi" w:hAnsiTheme="majorBidi" w:cstheme="majorBidi"/>
          <w:color w:val="000000"/>
          <w:lang w:eastAsia="en-US"/>
        </w:rPr>
        <w:t>,</w:t>
      </w:r>
      <w:r w:rsidRPr="00C426B1">
        <w:rPr>
          <w:rFonts w:asciiTheme="majorBidi" w:hAnsiTheme="majorBidi" w:cstheme="majorBidi"/>
          <w:color w:val="000000"/>
          <w:lang w:eastAsia="en-US"/>
        </w:rPr>
        <w:t xml:space="preserve"> a form that is rare in Israeli literature and, save for some excellent genre writing, never challenged the maxims of local understanding of literature. My questions stem from the origins of the genre in Hebrew Scriptures (e.g. </w:t>
      </w:r>
      <w:r w:rsidRPr="00C426B1">
        <w:rPr>
          <w:rFonts w:asciiTheme="majorBidi" w:hAnsiTheme="majorBidi" w:cstheme="majorBidi"/>
          <w:color w:val="000000"/>
          <w:lang w:eastAsia="en-US"/>
        </w:rPr>
        <w:lastRenderedPageBreak/>
        <w:t>the Talmud. See</w:t>
      </w:r>
      <w:r w:rsidR="00C426B1">
        <w:rPr>
          <w:rFonts w:asciiTheme="majorBidi" w:hAnsiTheme="majorBidi" w:cstheme="majorBidi"/>
          <w:color w:val="000000"/>
          <w:lang w:eastAsia="en-US"/>
        </w:rPr>
        <w:t xml:space="preserve"> </w:t>
      </w:r>
      <w:r w:rsidR="00C426B1" w:rsidRPr="003520B1">
        <w:rPr>
          <w:rFonts w:cs="Times New Roman"/>
          <w:i/>
          <w:iCs/>
        </w:rPr>
        <w:t>Man of Reason, Messenger of God or a Disturb Person</w:t>
      </w:r>
      <w:r w:rsidRPr="00C426B1">
        <w:rPr>
          <w:rFonts w:asciiTheme="majorBidi" w:hAnsiTheme="majorBidi" w:cstheme="majorBidi"/>
          <w:color w:val="000000"/>
          <w:lang w:eastAsia="en-US"/>
        </w:rPr>
        <w:t xml:space="preserve">). My interest in the detective began </w:t>
      </w:r>
      <w:r w:rsidR="006C0734">
        <w:rPr>
          <w:rFonts w:asciiTheme="majorBidi" w:hAnsiTheme="majorBidi" w:cstheme="majorBidi"/>
          <w:color w:val="000000"/>
          <w:lang w:eastAsia="en-US"/>
        </w:rPr>
        <w:t>with</w:t>
      </w:r>
      <w:r w:rsidRPr="00C426B1">
        <w:rPr>
          <w:rFonts w:asciiTheme="majorBidi" w:hAnsiTheme="majorBidi" w:cstheme="majorBidi"/>
          <w:color w:val="000000"/>
          <w:lang w:eastAsia="en-US"/>
        </w:rPr>
        <w:t xml:space="preserve"> my first novel (</w:t>
      </w:r>
      <w:r w:rsidRPr="00C426B1">
        <w:rPr>
          <w:rFonts w:asciiTheme="majorBidi" w:hAnsiTheme="majorBidi" w:cstheme="majorBidi"/>
          <w:i/>
          <w:iCs/>
          <w:color w:val="000000"/>
          <w:lang w:eastAsia="en-US"/>
        </w:rPr>
        <w:t>One Mile and Two Days before Sunset</w:t>
      </w:r>
      <w:r w:rsidRPr="00C426B1">
        <w:rPr>
          <w:rFonts w:asciiTheme="majorBidi" w:hAnsiTheme="majorBidi" w:cstheme="majorBidi"/>
          <w:color w:val="000000"/>
          <w:lang w:eastAsia="en-US"/>
        </w:rPr>
        <w:t>), but I had to accumulate writing experience in order to tackle my question</w:t>
      </w:r>
      <w:r w:rsidR="006C0734">
        <w:rPr>
          <w:rFonts w:asciiTheme="majorBidi" w:hAnsiTheme="majorBidi" w:cstheme="majorBidi"/>
          <w:color w:val="000000"/>
          <w:lang w:eastAsia="en-US"/>
        </w:rPr>
        <w:t>s</w:t>
      </w:r>
      <w:r w:rsidRPr="00C426B1">
        <w:rPr>
          <w:rFonts w:asciiTheme="majorBidi" w:hAnsiTheme="majorBidi" w:cstheme="majorBidi"/>
          <w:color w:val="000000"/>
          <w:lang w:eastAsia="en-US"/>
        </w:rPr>
        <w:t xml:space="preserve"> more </w:t>
      </w:r>
      <w:r w:rsidR="006C0734">
        <w:rPr>
          <w:rFonts w:asciiTheme="majorBidi" w:hAnsiTheme="majorBidi" w:cstheme="majorBidi"/>
          <w:color w:val="000000"/>
          <w:lang w:eastAsia="en-US"/>
        </w:rPr>
        <w:t>acutely</w:t>
      </w:r>
      <w:r w:rsidR="00C426B1">
        <w:rPr>
          <w:rFonts w:asciiTheme="majorBidi" w:hAnsiTheme="majorBidi" w:cstheme="majorBidi"/>
          <w:color w:val="000000"/>
          <w:lang w:eastAsia="en-US"/>
        </w:rPr>
        <w:t xml:space="preserve"> - how the epistemological and</w:t>
      </w:r>
      <w:r w:rsidRPr="00C426B1">
        <w:rPr>
          <w:rFonts w:asciiTheme="majorBidi" w:hAnsiTheme="majorBidi" w:cstheme="majorBidi"/>
          <w:color w:val="000000"/>
          <w:lang w:eastAsia="en-US"/>
        </w:rPr>
        <w:t xml:space="preserve"> religious structures of knowledge can be translated into a narrativ</w:t>
      </w:r>
      <w:r w:rsidR="006C0734">
        <w:rPr>
          <w:rFonts w:asciiTheme="majorBidi" w:hAnsiTheme="majorBidi" w:cstheme="majorBidi"/>
          <w:color w:val="000000"/>
          <w:lang w:eastAsia="en-US"/>
        </w:rPr>
        <w:t>e, and how modernity is actualiz</w:t>
      </w:r>
      <w:r w:rsidRPr="00C426B1">
        <w:rPr>
          <w:rFonts w:asciiTheme="majorBidi" w:hAnsiTheme="majorBidi" w:cstheme="majorBidi"/>
          <w:color w:val="000000"/>
          <w:lang w:eastAsia="en-US"/>
        </w:rPr>
        <w:t>ed in Israeli life when view</w:t>
      </w:r>
      <w:r w:rsidR="006C0734">
        <w:rPr>
          <w:rFonts w:asciiTheme="majorBidi" w:hAnsiTheme="majorBidi" w:cstheme="majorBidi"/>
          <w:color w:val="000000"/>
          <w:lang w:eastAsia="en-US"/>
        </w:rPr>
        <w:t>ed</w:t>
      </w:r>
      <w:r w:rsidRPr="00C426B1">
        <w:rPr>
          <w:rFonts w:asciiTheme="majorBidi" w:hAnsiTheme="majorBidi" w:cstheme="majorBidi"/>
          <w:color w:val="000000"/>
          <w:lang w:eastAsia="en-US"/>
        </w:rPr>
        <w:t xml:space="preserve"> through the detective narrative of crime, the appearance of the agent of order and the presenting of a solution</w:t>
      </w:r>
      <w:r w:rsidR="00C426B1">
        <w:rPr>
          <w:rFonts w:asciiTheme="majorBidi" w:hAnsiTheme="majorBidi" w:cstheme="majorBidi"/>
          <w:color w:val="000000"/>
          <w:lang w:eastAsia="en-US"/>
        </w:rPr>
        <w:t xml:space="preserve"> (see </w:t>
      </w:r>
      <w:r w:rsidR="00C426B1" w:rsidRPr="00C426B1">
        <w:rPr>
          <w:rFonts w:asciiTheme="majorBidi" w:hAnsiTheme="majorBidi" w:cstheme="majorBidi"/>
          <w:i/>
          <w:iCs/>
          <w:color w:val="000000"/>
          <w:lang w:eastAsia="en-US"/>
        </w:rPr>
        <w:t>A Detective’s Complaints</w:t>
      </w:r>
      <w:r w:rsidR="00C426B1">
        <w:rPr>
          <w:rFonts w:asciiTheme="majorBidi" w:hAnsiTheme="majorBidi" w:cstheme="majorBidi"/>
          <w:color w:val="000000"/>
          <w:lang w:eastAsia="en-US"/>
        </w:rPr>
        <w:t>)</w:t>
      </w:r>
      <w:r w:rsidRPr="00C426B1">
        <w:rPr>
          <w:rFonts w:asciiTheme="majorBidi" w:hAnsiTheme="majorBidi" w:cstheme="majorBidi"/>
          <w:color w:val="000000"/>
          <w:lang w:eastAsia="en-US"/>
        </w:rPr>
        <w:t>.</w:t>
      </w:r>
    </w:p>
    <w:sectPr w:rsidR="00156A4A" w:rsidRPr="00C426B1">
      <w:headerReference w:type="default" r:id="rId7"/>
      <w:pgSz w:w="11900" w:h="16837"/>
      <w:pgMar w:top="1693" w:right="1418" w:bottom="1127" w:left="1701" w:header="113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1C50" w14:textId="77777777" w:rsidR="00F46980" w:rsidRDefault="00F46980">
      <w:r>
        <w:separator/>
      </w:r>
    </w:p>
  </w:endnote>
  <w:endnote w:type="continuationSeparator" w:id="0">
    <w:p w14:paraId="55B0700E" w14:textId="77777777" w:rsidR="00F46980" w:rsidRDefault="00F4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altName w:val="Tahoma"/>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8E64D" w14:textId="77777777" w:rsidR="00F46980" w:rsidRDefault="00F46980">
      <w:r>
        <w:separator/>
      </w:r>
    </w:p>
  </w:footnote>
  <w:footnote w:type="continuationSeparator" w:id="0">
    <w:p w14:paraId="691883F8" w14:textId="77777777" w:rsidR="00F46980" w:rsidRDefault="00F4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F950" w14:textId="69238560" w:rsidR="00D74ECA" w:rsidRDefault="0007083C" w:rsidP="00A83B75">
    <w:pPr>
      <w:pStyle w:val="ad"/>
    </w:pPr>
    <w:r>
      <w:rPr>
        <w:b/>
        <w:bCs/>
      </w:rPr>
      <w:t xml:space="preserve">Shimon Adaf </w:t>
    </w:r>
    <w:r>
      <w:rPr>
        <w:b/>
        <w:bCs/>
      </w:rPr>
      <w:tab/>
    </w:r>
    <w:r>
      <w:rPr>
        <w:b/>
        <w:bCs/>
      </w:rPr>
      <w:tab/>
    </w:r>
    <w:r>
      <w:rPr>
        <w:b/>
        <w:bCs/>
      </w:rPr>
      <w:tab/>
    </w:r>
    <w:r w:rsidR="002A648B">
      <w:tab/>
    </w:r>
    <w:r w:rsidR="002A648B">
      <w:tab/>
    </w:r>
    <w:r w:rsidR="002A648B">
      <w:tab/>
    </w:r>
    <w:r w:rsidR="002A648B">
      <w:tab/>
    </w:r>
    <w:r w:rsidR="002A648B">
      <w:tab/>
    </w:r>
    <w:r w:rsidR="00221B38">
      <w:tab/>
    </w:r>
    <w:r w:rsidR="00A83B75">
      <w:t>June</w:t>
    </w:r>
    <w:r w:rsidR="00410356">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927"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BF63B58"/>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1652C59"/>
    <w:multiLevelType w:val="hybridMultilevel"/>
    <w:tmpl w:val="453A1B4E"/>
    <w:lvl w:ilvl="0" w:tplc="DB223804">
      <w:start w:val="1"/>
      <w:numFmt w:val="lowerLetter"/>
      <w:lvlText w:val="(%1)"/>
      <w:lvlJc w:val="left"/>
      <w:pPr>
        <w:ind w:left="1000" w:hanging="44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41D96871"/>
    <w:multiLevelType w:val="hybridMultilevel"/>
    <w:tmpl w:val="ACB8BA94"/>
    <w:lvl w:ilvl="0" w:tplc="76D4FE2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C23B0C"/>
    <w:multiLevelType w:val="hybridMultilevel"/>
    <w:tmpl w:val="D862A1B4"/>
    <w:lvl w:ilvl="0" w:tplc="DBA0357A">
      <w:start w:val="1"/>
      <w:numFmt w:val="lowerLetter"/>
      <w:lvlText w:val="(%1)"/>
      <w:lvlJc w:val="left"/>
      <w:pPr>
        <w:ind w:left="990" w:hanging="420"/>
      </w:pPr>
      <w:rPr>
        <w:rFonts w:hint="default"/>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A334FCD"/>
    <w:multiLevelType w:val="singleLevel"/>
    <w:tmpl w:val="00000002"/>
    <w:lvl w:ilvl="0">
      <w:start w:val="1"/>
      <w:numFmt w:val="lowerLetter"/>
      <w:lvlText w:val="%1)"/>
      <w:lvlJc w:val="left"/>
      <w:pPr>
        <w:tabs>
          <w:tab w:val="num" w:pos="0"/>
        </w:tabs>
        <w:ind w:left="720" w:hanging="360"/>
      </w:pPr>
    </w:lvl>
  </w:abstractNum>
  <w:abstractNum w:abstractNumId="9" w15:restartNumberingAfterBreak="0">
    <w:nsid w:val="549B7A77"/>
    <w:multiLevelType w:val="hybridMultilevel"/>
    <w:tmpl w:val="78109756"/>
    <w:lvl w:ilvl="0" w:tplc="6AB4D2C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E5DCD"/>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0"/>
  </w:num>
  <w:num w:numId="6">
    <w:abstractNumId w:val="6"/>
  </w:num>
  <w:num w:numId="7">
    <w:abstractNumId w:val="4"/>
  </w:num>
  <w:num w:numId="8">
    <w:abstractNumId w:val="7"/>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8B"/>
    <w:rsid w:val="0007083C"/>
    <w:rsid w:val="000D37CF"/>
    <w:rsid w:val="00113EA5"/>
    <w:rsid w:val="00145786"/>
    <w:rsid w:val="00156A4A"/>
    <w:rsid w:val="001949EF"/>
    <w:rsid w:val="001B20F2"/>
    <w:rsid w:val="00211277"/>
    <w:rsid w:val="00212E1F"/>
    <w:rsid w:val="00213AC6"/>
    <w:rsid w:val="00221B38"/>
    <w:rsid w:val="00232AB6"/>
    <w:rsid w:val="00243E00"/>
    <w:rsid w:val="002732B6"/>
    <w:rsid w:val="002825B0"/>
    <w:rsid w:val="002A648B"/>
    <w:rsid w:val="002B6B7B"/>
    <w:rsid w:val="002D7A34"/>
    <w:rsid w:val="003403B5"/>
    <w:rsid w:val="003520B1"/>
    <w:rsid w:val="003542E6"/>
    <w:rsid w:val="00360E45"/>
    <w:rsid w:val="003A675F"/>
    <w:rsid w:val="003B2872"/>
    <w:rsid w:val="003B3F99"/>
    <w:rsid w:val="003E0040"/>
    <w:rsid w:val="003F017B"/>
    <w:rsid w:val="00405D8E"/>
    <w:rsid w:val="00410356"/>
    <w:rsid w:val="00445303"/>
    <w:rsid w:val="00454C6E"/>
    <w:rsid w:val="00462FF5"/>
    <w:rsid w:val="004A419B"/>
    <w:rsid w:val="004A4628"/>
    <w:rsid w:val="004C11AE"/>
    <w:rsid w:val="004E7D0D"/>
    <w:rsid w:val="00500EDD"/>
    <w:rsid w:val="00513938"/>
    <w:rsid w:val="005655C9"/>
    <w:rsid w:val="00594354"/>
    <w:rsid w:val="005C287F"/>
    <w:rsid w:val="005F31EE"/>
    <w:rsid w:val="005F610E"/>
    <w:rsid w:val="0061741A"/>
    <w:rsid w:val="0062037B"/>
    <w:rsid w:val="006C0734"/>
    <w:rsid w:val="0071295C"/>
    <w:rsid w:val="00721223"/>
    <w:rsid w:val="00755670"/>
    <w:rsid w:val="00764D04"/>
    <w:rsid w:val="00771771"/>
    <w:rsid w:val="00803FC4"/>
    <w:rsid w:val="008B3985"/>
    <w:rsid w:val="008B7B45"/>
    <w:rsid w:val="008D2D0A"/>
    <w:rsid w:val="008F5004"/>
    <w:rsid w:val="0090740E"/>
    <w:rsid w:val="00950637"/>
    <w:rsid w:val="009C691F"/>
    <w:rsid w:val="009D11AC"/>
    <w:rsid w:val="009E7A36"/>
    <w:rsid w:val="009F0433"/>
    <w:rsid w:val="009F07B3"/>
    <w:rsid w:val="00A5621C"/>
    <w:rsid w:val="00A83B75"/>
    <w:rsid w:val="00AC49ED"/>
    <w:rsid w:val="00B72D3F"/>
    <w:rsid w:val="00B744CB"/>
    <w:rsid w:val="00B81712"/>
    <w:rsid w:val="00BF5357"/>
    <w:rsid w:val="00C426B1"/>
    <w:rsid w:val="00CC004C"/>
    <w:rsid w:val="00CC160A"/>
    <w:rsid w:val="00CD7B2F"/>
    <w:rsid w:val="00CF5056"/>
    <w:rsid w:val="00D327EF"/>
    <w:rsid w:val="00D4718A"/>
    <w:rsid w:val="00D62F44"/>
    <w:rsid w:val="00D64EFD"/>
    <w:rsid w:val="00D74ECA"/>
    <w:rsid w:val="00D84AFF"/>
    <w:rsid w:val="00DA6B98"/>
    <w:rsid w:val="00DC61AB"/>
    <w:rsid w:val="00DD35EA"/>
    <w:rsid w:val="00E07DDE"/>
    <w:rsid w:val="00E233A6"/>
    <w:rsid w:val="00E331A4"/>
    <w:rsid w:val="00E50957"/>
    <w:rsid w:val="00E52B56"/>
    <w:rsid w:val="00E9143A"/>
    <w:rsid w:val="00EB5855"/>
    <w:rsid w:val="00ED7DBD"/>
    <w:rsid w:val="00F06E7E"/>
    <w:rsid w:val="00F17D67"/>
    <w:rsid w:val="00F46980"/>
    <w:rsid w:val="00F8082E"/>
    <w:rsid w:val="00F81644"/>
    <w:rsid w:val="00FC3E62"/>
    <w:rsid w:val="00FE6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75BB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tabs>
        <w:tab w:val="left" w:pos="284"/>
        <w:tab w:val="left" w:pos="567"/>
        <w:tab w:val="left" w:pos="992"/>
        <w:tab w:val="left" w:pos="1418"/>
        <w:tab w:val="left" w:pos="1701"/>
        <w:tab w:val="left" w:pos="1985"/>
        <w:tab w:val="left" w:pos="2268"/>
        <w:tab w:val="left" w:pos="2552"/>
        <w:tab w:val="left" w:pos="2835"/>
        <w:tab w:val="left" w:pos="3119"/>
      </w:tabs>
      <w:suppressAutoHyphens/>
      <w:autoSpaceDE w:val="0"/>
    </w:pPr>
    <w:rPr>
      <w:rFonts w:cs="Miriam"/>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Times New Roman" w:eastAsia="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
    <w:name w:val="גופן ברירת המחדל של פיסקה1"/>
  </w:style>
  <w:style w:type="character" w:customStyle="1" w:styleId="a3">
    <w:name w:val="טקסט בלונים תו"/>
    <w:rPr>
      <w:rFonts w:ascii="Tahoma" w:hAnsi="Tahoma" w:cs="Tahoma"/>
      <w:sz w:val="16"/>
      <w:szCs w:val="16"/>
    </w:rPr>
  </w:style>
  <w:style w:type="character" w:customStyle="1" w:styleId="10">
    <w:name w:val="הפניה להערה1"/>
    <w:rPr>
      <w:sz w:val="16"/>
      <w:szCs w:val="16"/>
    </w:rPr>
  </w:style>
  <w:style w:type="character" w:customStyle="1" w:styleId="a4">
    <w:name w:val="טקסט הערה תו"/>
    <w:rPr>
      <w:rFonts w:cs="Miriam"/>
    </w:rPr>
  </w:style>
  <w:style w:type="character" w:customStyle="1" w:styleId="a5">
    <w:name w:val="נושא הערה תו"/>
    <w:rPr>
      <w:rFonts w:cs="Miriam"/>
      <w:b/>
      <w:bCs/>
    </w:rPr>
  </w:style>
  <w:style w:type="character" w:customStyle="1" w:styleId="apple-converted-space">
    <w:name w:val="apple-converted-space"/>
  </w:style>
  <w:style w:type="character" w:customStyle="1" w:styleId="hps">
    <w:name w:val="hps"/>
  </w:style>
  <w:style w:type="character" w:customStyle="1" w:styleId="a6">
    <w:name w:val="סמלי מספור"/>
  </w:style>
  <w:style w:type="paragraph" w:customStyle="1" w:styleId="a7">
    <w:name w:val="כותרת"/>
    <w:basedOn w:val="a"/>
    <w:next w:val="a8"/>
    <w:pPr>
      <w:keepNext/>
      <w:spacing w:before="240" w:after="120"/>
    </w:pPr>
    <w:rPr>
      <w:rFonts w:ascii="Arial" w:eastAsia="Arial" w:hAnsi="Arial" w:cs="Tahoma"/>
      <w:sz w:val="28"/>
      <w:szCs w:val="28"/>
    </w:rPr>
  </w:style>
  <w:style w:type="paragraph" w:styleId="a8">
    <w:name w:val="Body Text"/>
    <w:basedOn w:val="a"/>
    <w:pPr>
      <w:spacing w:after="120"/>
    </w:pPr>
  </w:style>
  <w:style w:type="paragraph" w:styleId="a9">
    <w:name w:val="List"/>
    <w:basedOn w:val="a8"/>
    <w:rPr>
      <w:rFonts w:cs="Tahoma"/>
    </w:rPr>
  </w:style>
  <w:style w:type="paragraph" w:customStyle="1" w:styleId="aa">
    <w:name w:val="כתובית"/>
    <w:basedOn w:val="a"/>
    <w:pPr>
      <w:suppressLineNumbers/>
      <w:spacing w:before="120" w:after="120"/>
    </w:pPr>
    <w:rPr>
      <w:rFonts w:cs="Tahoma"/>
      <w:i/>
      <w:iCs/>
    </w:rPr>
  </w:style>
  <w:style w:type="paragraph" w:customStyle="1" w:styleId="ab">
    <w:name w:val="אינדקס"/>
    <w:basedOn w:val="a"/>
    <w:pPr>
      <w:suppressLineNumbers/>
    </w:pPr>
    <w:rPr>
      <w:rFonts w:cs="Tahoma"/>
    </w:rPr>
  </w:style>
  <w:style w:type="paragraph" w:styleId="ac">
    <w:name w:val="footer"/>
    <w:basedOn w:val="a"/>
    <w:pPr>
      <w:tabs>
        <w:tab w:val="center" w:pos="4320"/>
        <w:tab w:val="right" w:pos="8640"/>
      </w:tabs>
    </w:pPr>
  </w:style>
  <w:style w:type="paragraph" w:styleId="ad">
    <w:name w:val="header"/>
    <w:basedOn w:val="a"/>
    <w:pPr>
      <w:tabs>
        <w:tab w:val="center" w:pos="4320"/>
        <w:tab w:val="right" w:pos="8640"/>
      </w:tabs>
    </w:pPr>
  </w:style>
  <w:style w:type="paragraph" w:styleId="ae">
    <w:name w:val="Balloon Text"/>
    <w:basedOn w:val="a"/>
    <w:rPr>
      <w:rFonts w:ascii="Tahoma" w:hAnsi="Tahoma" w:cs="Tahoma"/>
      <w:sz w:val="16"/>
      <w:szCs w:val="16"/>
    </w:rPr>
  </w:style>
  <w:style w:type="paragraph" w:styleId="af">
    <w:name w:val="Revision"/>
    <w:pPr>
      <w:suppressAutoHyphens/>
    </w:pPr>
    <w:rPr>
      <w:rFonts w:eastAsia="Arial" w:cs="Miriam"/>
      <w:sz w:val="24"/>
      <w:szCs w:val="24"/>
      <w:lang w:eastAsia="he-IL"/>
    </w:rPr>
  </w:style>
  <w:style w:type="paragraph" w:customStyle="1" w:styleId="11">
    <w:name w:val="טקסט הערה1"/>
    <w:basedOn w:val="a"/>
    <w:rPr>
      <w:sz w:val="20"/>
      <w:szCs w:val="20"/>
    </w:rPr>
  </w:style>
  <w:style w:type="paragraph" w:styleId="af0">
    <w:name w:val="annotation subject"/>
    <w:basedOn w:val="11"/>
    <w:next w:val="11"/>
    <w:rPr>
      <w:b/>
      <w:bCs/>
    </w:rPr>
  </w:style>
  <w:style w:type="paragraph" w:styleId="af1">
    <w:name w:val="List Paragraph"/>
    <w:basedOn w:val="a"/>
    <w:uiPriority w:val="34"/>
    <w:qFormat/>
    <w:rsid w:val="0045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2469</Words>
  <Characters>12349</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Name</vt:lpstr>
      <vt:lpstr>Name</vt:lpstr>
    </vt:vector>
  </TitlesOfParts>
  <Company>Grizli777</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Joel Bernstein</dc:creator>
  <cp:lastModifiedBy>מיטב גרינפלד</cp:lastModifiedBy>
  <cp:revision>2</cp:revision>
  <cp:lastPrinted>2013-10-27T06:06:00Z</cp:lastPrinted>
  <dcterms:created xsi:type="dcterms:W3CDTF">2018-12-04T13:09:00Z</dcterms:created>
  <dcterms:modified xsi:type="dcterms:W3CDTF">2018-12-04T13:09:00Z</dcterms:modified>
</cp:coreProperties>
</file>